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DE" w:rsidRPr="00CE0728" w:rsidRDefault="00C61532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0132F" w:rsidRDefault="0090132F" w:rsidP="0090132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Программа по информатике для основной школы 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32F" w:rsidRDefault="0090132F" w:rsidP="0022554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90132F" w:rsidRDefault="0090132F" w:rsidP="0022554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основной образовательной программы </w:t>
      </w:r>
      <w:r w:rsidR="00745689">
        <w:rPr>
          <w:rFonts w:ascii="Times New Roman" w:hAnsi="Times New Roman" w:cs="Times New Roman"/>
          <w:sz w:val="28"/>
          <w:szCs w:val="28"/>
        </w:rPr>
        <w:t xml:space="preserve">ООО </w:t>
      </w:r>
      <w:r w:rsidRPr="00787DB2">
        <w:rPr>
          <w:rFonts w:ascii="Times New Roman" w:hAnsi="Times New Roman" w:cs="Times New Roman"/>
          <w:sz w:val="28"/>
          <w:szCs w:val="28"/>
        </w:rPr>
        <w:t xml:space="preserve">(личностным, метапредметным, предметным); </w:t>
      </w:r>
    </w:p>
    <w:p w:rsidR="0090132F" w:rsidRDefault="0090132F" w:rsidP="0022554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формирования</w:t>
      </w:r>
      <w:r w:rsidRPr="00787DB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для основного общего образования;</w:t>
      </w:r>
    </w:p>
    <w:p w:rsidR="0090132F" w:rsidRPr="00787DB2" w:rsidRDefault="0090132F" w:rsidP="0022554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 школы;</w:t>
      </w:r>
    </w:p>
    <w:p w:rsidR="0090132F" w:rsidRDefault="0090132F" w:rsidP="0022554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787DB2">
        <w:rPr>
          <w:rFonts w:ascii="Times New Roman" w:hAnsi="Times New Roman" w:cs="Times New Roman"/>
          <w:sz w:val="28"/>
          <w:szCs w:val="28"/>
        </w:rPr>
        <w:t xml:space="preserve"> ООО МКОУ «Шиловская СШ № 16».</w:t>
      </w:r>
    </w:p>
    <w:p w:rsidR="0090132F" w:rsidRPr="00787DB2" w:rsidRDefault="0090132F" w:rsidP="0090132F">
      <w:pPr>
        <w:spacing w:line="276" w:lineRule="auto"/>
        <w:ind w:lef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center"/>
        <w:rPr>
          <w:rStyle w:val="af"/>
          <w:rFonts w:eastAsia="Calibri"/>
          <w:b/>
          <w:bCs/>
          <w:i w:val="0"/>
          <w:color w:val="000000"/>
          <w:sz w:val="28"/>
          <w:szCs w:val="28"/>
        </w:rPr>
      </w:pP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t xml:space="preserve">Рабочая программа по «Информатика» </w:t>
      </w:r>
    </w:p>
    <w:p w:rsidR="0090132F" w:rsidRPr="00DE6B9B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center"/>
        <w:rPr>
          <w:b/>
          <w:color w:val="000000"/>
          <w:sz w:val="28"/>
          <w:szCs w:val="28"/>
        </w:rPr>
      </w:pP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t>была составлена на основе сле</w:t>
      </w: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softHyphen/>
        <w:t>дующих документов</w:t>
      </w:r>
      <w:r w:rsidRPr="00DE6B9B">
        <w:rPr>
          <w:rStyle w:val="ae"/>
          <w:color w:val="000000"/>
          <w:sz w:val="28"/>
          <w:szCs w:val="28"/>
        </w:rPr>
        <w:t>: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образования/ М - во образования и науки Рос. Федера</w:t>
      </w:r>
      <w:r>
        <w:rPr>
          <w:color w:val="000000"/>
          <w:sz w:val="28"/>
          <w:szCs w:val="28"/>
        </w:rPr>
        <w:t>ции. - М.: Просвещение.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 xml:space="preserve">Босова, Л. Л. </w:t>
      </w:r>
      <w:r>
        <w:rPr>
          <w:color w:val="000000"/>
          <w:sz w:val="28"/>
          <w:szCs w:val="28"/>
        </w:rPr>
        <w:t>Информатика</w:t>
      </w:r>
      <w:r w:rsidRPr="00CE0728">
        <w:rPr>
          <w:color w:val="000000"/>
          <w:sz w:val="28"/>
          <w:szCs w:val="28"/>
        </w:rPr>
        <w:t>: Учебник для 7 класса/</w:t>
      </w:r>
      <w:r>
        <w:rPr>
          <w:color w:val="000000"/>
          <w:sz w:val="28"/>
          <w:szCs w:val="28"/>
        </w:rPr>
        <w:t>Л. Л. Босова, А. Ю. Босова. –М.</w:t>
      </w:r>
      <w:r w:rsidRPr="00CE0728">
        <w:rPr>
          <w:color w:val="000000"/>
          <w:sz w:val="28"/>
          <w:szCs w:val="28"/>
        </w:rPr>
        <w:t>: БИНОМ. Лаб</w:t>
      </w:r>
      <w:r>
        <w:rPr>
          <w:color w:val="000000"/>
          <w:sz w:val="28"/>
          <w:szCs w:val="28"/>
        </w:rPr>
        <w:t>оратория знаний;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>Бородин М. Н. Информатика. УМК для основной школы [Электронный ресурс]: 5–6 классы. 7—9 классы. Методическое пособие / Автор - составитель</w:t>
      </w:r>
      <w:r>
        <w:rPr>
          <w:color w:val="000000"/>
          <w:sz w:val="28"/>
          <w:szCs w:val="28"/>
        </w:rPr>
        <w:t>: М. Н. Бородин. —Эл. изд. — М.</w:t>
      </w:r>
      <w:r w:rsidRPr="00CE0728">
        <w:rPr>
          <w:color w:val="000000"/>
          <w:sz w:val="28"/>
          <w:szCs w:val="28"/>
        </w:rPr>
        <w:t>: БИНОМ. Ла</w:t>
      </w:r>
      <w:r>
        <w:rPr>
          <w:color w:val="000000"/>
          <w:sz w:val="28"/>
          <w:szCs w:val="28"/>
        </w:rPr>
        <w:t>боратория знаний;</w:t>
      </w:r>
    </w:p>
    <w:p w:rsidR="0090132F" w:rsidRDefault="0090132F" w:rsidP="0090132F">
      <w:pPr>
        <w:pStyle w:val="Default"/>
        <w:spacing w:line="276" w:lineRule="auto"/>
        <w:ind w:left="360"/>
        <w:rPr>
          <w:sz w:val="28"/>
          <w:szCs w:val="28"/>
        </w:rPr>
      </w:pPr>
      <w:r w:rsidRPr="00CE07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656A6">
        <w:rPr>
          <w:bCs/>
          <w:sz w:val="28"/>
          <w:szCs w:val="28"/>
        </w:rPr>
        <w:t>Босова Л.Л., Босова А.Ю. пояснительная записка к завершённой предметной линии учебников «Информатика» для 7–9 классов общеобразовательных организаций, ООО «БИНОМ. Лаборатория знаний»;</w:t>
      </w:r>
    </w:p>
    <w:p w:rsidR="00AF011C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Босова Л.Л. Информатика. Программа для основной школы. 7-9 классы / Л.Л. Босова, А.Ю. Босова. – 2-е изд. – М.: Бином. Лаборатория знаний.</w:t>
      </w:r>
    </w:p>
    <w:p w:rsidR="00CE0728" w:rsidRDefault="00CE0728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 w:rsidRPr="00CE0728">
        <w:rPr>
          <w:color w:val="000000"/>
          <w:sz w:val="28"/>
          <w:szCs w:val="28"/>
        </w:rPr>
        <w:t>Занятия проводятся в основном в форме комбинирования теоретической части мате</w:t>
      </w:r>
      <w:r w:rsidRPr="00CE0728">
        <w:rPr>
          <w:color w:val="000000"/>
          <w:sz w:val="28"/>
          <w:szCs w:val="28"/>
        </w:rPr>
        <w:softHyphen/>
        <w:t>риала и практической работы на компьютере, которая направлена на отработку отдель</w:t>
      </w:r>
      <w:r w:rsidRPr="00CE0728">
        <w:rPr>
          <w:color w:val="000000"/>
          <w:sz w:val="28"/>
          <w:szCs w:val="28"/>
        </w:rPr>
        <w:softHyphen/>
        <w:t>ных технологических приемов и теоретического материала.</w:t>
      </w:r>
    </w:p>
    <w:p w:rsidR="00CE0728" w:rsidRPr="00CE0728" w:rsidRDefault="00CE0728" w:rsidP="00CE0728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sz w:val="28"/>
          <w:szCs w:val="28"/>
        </w:rPr>
      </w:pPr>
      <w:r w:rsidRPr="00CE0728">
        <w:rPr>
          <w:sz w:val="28"/>
          <w:szCs w:val="28"/>
        </w:rPr>
        <w:lastRenderedPageBreak/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1C7061" w:rsidRDefault="0085045F" w:rsidP="001C7061">
      <w:pPr>
        <w:spacing w:line="276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На</w:t>
      </w:r>
      <w:r w:rsidR="00AB5209">
        <w:rPr>
          <w:rFonts w:ascii="Times New Roman" w:hAnsi="Times New Roman" w:cs="Times New Roman"/>
          <w:sz w:val="28"/>
          <w:szCs w:val="28"/>
        </w:rPr>
        <w:t xml:space="preserve"> изучение программы отводится 35</w:t>
      </w:r>
      <w:r w:rsidRPr="00CE0728">
        <w:rPr>
          <w:rFonts w:ascii="Times New Roman" w:hAnsi="Times New Roman" w:cs="Times New Roman"/>
          <w:sz w:val="28"/>
          <w:szCs w:val="28"/>
        </w:rPr>
        <w:t xml:space="preserve"> час</w:t>
      </w:r>
      <w:r w:rsidR="00AB5209">
        <w:rPr>
          <w:rFonts w:ascii="Times New Roman" w:hAnsi="Times New Roman" w:cs="Times New Roman"/>
          <w:sz w:val="28"/>
          <w:szCs w:val="28"/>
        </w:rPr>
        <w:t>ов</w:t>
      </w:r>
      <w:r w:rsidRPr="00CE0728">
        <w:rPr>
          <w:rFonts w:ascii="Times New Roman" w:hAnsi="Times New Roman" w:cs="Times New Roman"/>
          <w:sz w:val="28"/>
          <w:szCs w:val="28"/>
        </w:rPr>
        <w:t xml:space="preserve"> – 1 час в неделю</w:t>
      </w:r>
      <w:r w:rsidR="0090132F">
        <w:rPr>
          <w:rFonts w:ascii="Times New Roman" w:hAnsi="Times New Roman" w:cs="Times New Roman"/>
          <w:sz w:val="28"/>
          <w:szCs w:val="28"/>
        </w:rPr>
        <w:t>, 35 учебных недель.</w:t>
      </w:r>
      <w:r w:rsidR="001C7061" w:rsidRPr="001C7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061">
        <w:rPr>
          <w:rFonts w:ascii="Times New Roman" w:hAnsi="Times New Roman" w:cs="Times New Roman"/>
          <w:b/>
          <w:i/>
          <w:sz w:val="28"/>
          <w:szCs w:val="28"/>
        </w:rPr>
        <w:t>Обучение осуществляется с использованием материально-технической базы центра образования цифрового и гуманитарного профилей «Точка роста» МКОУ «СШ № 16».</w:t>
      </w:r>
      <w:bookmarkStart w:id="0" w:name="_GoBack"/>
      <w:bookmarkEnd w:id="0"/>
    </w:p>
    <w:p w:rsidR="00C61532" w:rsidRPr="00CE0728" w:rsidRDefault="00C61532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2268"/>
        <w:gridCol w:w="2097"/>
      </w:tblGrid>
      <w:tr w:rsidR="00066E26" w:rsidRPr="001C7061" w:rsidTr="00C94E38">
        <w:tc>
          <w:tcPr>
            <w:tcW w:w="704" w:type="dxa"/>
            <w:vMerge w:val="restart"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4365" w:type="dxa"/>
            <w:gridSpan w:val="2"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</w:tr>
      <w:tr w:rsidR="00066E26" w:rsidRPr="001C7061" w:rsidTr="00C94E38">
        <w:tc>
          <w:tcPr>
            <w:tcW w:w="704" w:type="dxa"/>
            <w:vMerge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Лабораторные, практические работы</w:t>
            </w:r>
          </w:p>
        </w:tc>
        <w:tc>
          <w:tcPr>
            <w:tcW w:w="2097" w:type="dxa"/>
            <w:vAlign w:val="center"/>
          </w:tcPr>
          <w:p w:rsidR="00066E26" w:rsidRPr="001C7061" w:rsidRDefault="00066E26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CE0728" w:rsidRPr="001C7061" w:rsidTr="00FE5BCB">
        <w:tc>
          <w:tcPr>
            <w:tcW w:w="704" w:type="dxa"/>
            <w:vAlign w:val="center"/>
          </w:tcPr>
          <w:p w:rsidR="00CE0728" w:rsidRPr="001C7061" w:rsidRDefault="00FE5BCB" w:rsidP="00FE5B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CE0728" w:rsidRPr="001C7061" w:rsidRDefault="00CE0728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1C7061">
              <w:rPr>
                <w:sz w:val="26"/>
                <w:szCs w:val="26"/>
              </w:rPr>
              <w:t xml:space="preserve">Введение. Техника Безопасности. </w:t>
            </w:r>
          </w:p>
        </w:tc>
        <w:tc>
          <w:tcPr>
            <w:tcW w:w="1843" w:type="dxa"/>
            <w:vAlign w:val="center"/>
          </w:tcPr>
          <w:p w:rsidR="00CE0728" w:rsidRPr="001C7061" w:rsidRDefault="00CE0728" w:rsidP="00FE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CE0728" w:rsidRPr="001C7061" w:rsidRDefault="00F23DF8" w:rsidP="00FE5B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7" w:type="dxa"/>
            <w:vAlign w:val="center"/>
          </w:tcPr>
          <w:p w:rsidR="00CE0728" w:rsidRPr="001C7061" w:rsidRDefault="00F23DF8" w:rsidP="00FE5B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5BCB" w:rsidRPr="001C7061" w:rsidTr="00FE5BCB">
        <w:tc>
          <w:tcPr>
            <w:tcW w:w="704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FE5BCB" w:rsidRPr="001C7061" w:rsidRDefault="00FE5BCB" w:rsidP="00FE5BCB">
            <w:pPr>
              <w:pStyle w:val="a5"/>
              <w:spacing w:before="0" w:after="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1C7061">
              <w:rPr>
                <w:sz w:val="26"/>
                <w:szCs w:val="26"/>
              </w:rPr>
              <w:t>Моделирование и формализация.</w:t>
            </w:r>
          </w:p>
        </w:tc>
        <w:tc>
          <w:tcPr>
            <w:tcW w:w="1843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FE5BCB" w:rsidRPr="001C7061" w:rsidRDefault="00242520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5BCB" w:rsidRPr="001C7061" w:rsidTr="00FE5BCB">
        <w:tc>
          <w:tcPr>
            <w:tcW w:w="704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FE5BCB" w:rsidRPr="001C7061" w:rsidRDefault="00FE5BCB" w:rsidP="00FE5BCB">
            <w:pPr>
              <w:pStyle w:val="a5"/>
              <w:spacing w:before="0" w:after="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1C7061">
              <w:rPr>
                <w:sz w:val="26"/>
                <w:szCs w:val="26"/>
              </w:rPr>
              <w:t>Алгоритмизация и программирование.</w:t>
            </w:r>
          </w:p>
        </w:tc>
        <w:tc>
          <w:tcPr>
            <w:tcW w:w="1843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5BCB" w:rsidRPr="001C7061" w:rsidTr="00FE5BCB">
        <w:tc>
          <w:tcPr>
            <w:tcW w:w="704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FE5BCB" w:rsidRPr="001C7061" w:rsidRDefault="00FE5BCB" w:rsidP="00FE5BCB">
            <w:pPr>
              <w:pStyle w:val="a5"/>
              <w:spacing w:before="0" w:after="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1C7061">
              <w:rPr>
                <w:sz w:val="26"/>
                <w:szCs w:val="26"/>
              </w:rPr>
              <w:t>Обработка числовой информации в электронных таблицах.</w:t>
            </w:r>
          </w:p>
        </w:tc>
        <w:tc>
          <w:tcPr>
            <w:tcW w:w="1843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5BCB" w:rsidRPr="001C7061" w:rsidTr="00FE5BCB">
        <w:tc>
          <w:tcPr>
            <w:tcW w:w="704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:rsidR="00FE5BCB" w:rsidRPr="001C7061" w:rsidRDefault="00FE5BCB" w:rsidP="00FE5BCB">
            <w:pPr>
              <w:pStyle w:val="a5"/>
              <w:spacing w:before="0" w:after="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1C7061">
              <w:rPr>
                <w:sz w:val="26"/>
                <w:szCs w:val="26"/>
              </w:rPr>
              <w:t>Коммуникационные технологии.</w:t>
            </w:r>
          </w:p>
        </w:tc>
        <w:tc>
          <w:tcPr>
            <w:tcW w:w="1843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:rsidR="00FE5BCB" w:rsidRPr="001C7061" w:rsidRDefault="00242520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7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5BCB" w:rsidRPr="001C7061" w:rsidTr="00FE5BCB">
        <w:tc>
          <w:tcPr>
            <w:tcW w:w="704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:rsidR="00FE5BCB" w:rsidRPr="001C7061" w:rsidRDefault="00FE5BCB" w:rsidP="00FE5BCB">
            <w:pPr>
              <w:pStyle w:val="a5"/>
              <w:spacing w:before="0" w:after="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1C7061">
              <w:rPr>
                <w:sz w:val="26"/>
                <w:szCs w:val="26"/>
              </w:rPr>
              <w:t>Итоговое повторение.</w:t>
            </w:r>
          </w:p>
        </w:tc>
        <w:tc>
          <w:tcPr>
            <w:tcW w:w="1843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7" w:type="dxa"/>
            <w:vAlign w:val="center"/>
          </w:tcPr>
          <w:p w:rsidR="00FE5BCB" w:rsidRPr="001C7061" w:rsidRDefault="00FE5BCB" w:rsidP="00FE5B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6E26" w:rsidRPr="001C7061" w:rsidTr="00FE5BCB">
        <w:tc>
          <w:tcPr>
            <w:tcW w:w="704" w:type="dxa"/>
          </w:tcPr>
          <w:p w:rsidR="00066E26" w:rsidRPr="001C7061" w:rsidRDefault="00066E26" w:rsidP="00CE07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66E26" w:rsidRPr="001C7061" w:rsidRDefault="00066E26" w:rsidP="00CE0728">
            <w:pPr>
              <w:tabs>
                <w:tab w:val="left" w:pos="1606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66E26" w:rsidRPr="001C7061" w:rsidRDefault="009D3A84" w:rsidP="00FE5BCB">
            <w:pPr>
              <w:tabs>
                <w:tab w:val="left" w:pos="16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  <w:vAlign w:val="center"/>
          </w:tcPr>
          <w:p w:rsidR="00066E26" w:rsidRPr="001C7061" w:rsidRDefault="00242520" w:rsidP="00FE5B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7" w:type="dxa"/>
            <w:vAlign w:val="center"/>
          </w:tcPr>
          <w:p w:rsidR="00066E26" w:rsidRPr="001C7061" w:rsidRDefault="00F23DF8" w:rsidP="00FE5B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0050A" w:rsidRPr="00E92A96" w:rsidRDefault="0010050A" w:rsidP="00E92A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П</w:t>
      </w:r>
      <w:r w:rsidR="00E92A96" w:rsidRPr="00E92A96">
        <w:rPr>
          <w:rFonts w:ascii="Times New Roman" w:hAnsi="Times New Roman" w:cs="Times New Roman"/>
          <w:b/>
          <w:sz w:val="28"/>
          <w:szCs w:val="28"/>
        </w:rPr>
        <w:t>ланируемые результаты изучения</w:t>
      </w:r>
      <w:r w:rsidR="00FE5BCB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информатики в 9</w:t>
      </w:r>
      <w:r w:rsidR="00E92A96" w:rsidRPr="00E92A96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 w:rsidRPr="00E92A96">
        <w:rPr>
          <w:rFonts w:ascii="Times New Roman" w:hAnsi="Times New Roman" w:cs="Times New Roman"/>
          <w:b/>
          <w:sz w:val="28"/>
          <w:szCs w:val="28"/>
        </w:rPr>
        <w:t>.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946324" w:rsidRPr="00946324">
        <w:rPr>
          <w:rFonts w:ascii="Times New Roman" w:hAnsi="Times New Roman" w:cs="Times New Roman"/>
          <w:b/>
          <w:sz w:val="28"/>
          <w:szCs w:val="28"/>
        </w:rPr>
        <w:t>Моделирование и формализация</w:t>
      </w:r>
      <w:r w:rsidR="00946324" w:rsidRPr="00946324">
        <w:rPr>
          <w:b/>
          <w:sz w:val="28"/>
          <w:szCs w:val="28"/>
        </w:rPr>
        <w:t>.</w:t>
      </w:r>
    </w:p>
    <w:p w:rsid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145D2A" w:rsidRDefault="00145D2A" w:rsidP="0022554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145D2A" w:rsidRDefault="00145D2A" w:rsidP="0022554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145D2A" w:rsidRDefault="00145D2A" w:rsidP="0022554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7061">
        <w:rPr>
          <w:rFonts w:ascii="Times New Roman" w:hAnsi="Times New Roman" w:cs="Times New Roman"/>
          <w:sz w:val="28"/>
          <w:szCs w:val="28"/>
        </w:rPr>
        <w:lastRenderedPageBreak/>
        <w:t>определять</w:t>
      </w:r>
      <w:r w:rsidRPr="00145D2A">
        <w:rPr>
          <w:rFonts w:ascii="Times New Roman" w:hAnsi="Times New Roman" w:cs="Times New Roman"/>
          <w:sz w:val="28"/>
          <w:szCs w:val="28"/>
        </w:rPr>
        <w:t xml:space="preserve">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:rsidR="00145D2A" w:rsidRDefault="00145D2A" w:rsidP="0022554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>использовать терминологию, связанную с графами (вершина, ребро, путь, длина ребра и пути) и деревьями (корень, лист, высота дерева);</w:t>
      </w:r>
    </w:p>
    <w:p w:rsidR="00145D2A" w:rsidRDefault="00145D2A" w:rsidP="0022554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>описывать граф с помощью матрицы смежности с указанием длин ребер (знание термина матрица смежности» не обязательно);</w:t>
      </w:r>
    </w:p>
    <w:p w:rsidR="00145D2A" w:rsidRDefault="00145D2A" w:rsidP="0022554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 xml:space="preserve">выполнять отбор строк таблицы, удовлетворяющих определенному условию; </w:t>
      </w:r>
    </w:p>
    <w:p w:rsidR="00145D2A" w:rsidRPr="00145D2A" w:rsidRDefault="00145D2A" w:rsidP="0022554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>пользоваться различными формами представления данных (табли</w:t>
      </w:r>
      <w:r w:rsidR="00EC329D">
        <w:rPr>
          <w:rFonts w:ascii="Times New Roman" w:hAnsi="Times New Roman" w:cs="Times New Roman"/>
          <w:sz w:val="28"/>
          <w:szCs w:val="28"/>
        </w:rPr>
        <w:t>цы, диаграммы, графики и т. д.).</w:t>
      </w:r>
    </w:p>
    <w:p w:rsidR="00E92A96" w:rsidRPr="009D3A84" w:rsidRDefault="00E92A96" w:rsidP="009D3A8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8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</w:t>
      </w:r>
      <w:r w:rsidR="007037EF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9D3A84">
        <w:rPr>
          <w:rFonts w:ascii="Times New Roman" w:hAnsi="Times New Roman" w:cs="Times New Roman"/>
          <w:b/>
          <w:sz w:val="28"/>
          <w:szCs w:val="28"/>
        </w:rPr>
        <w:t>:</w:t>
      </w:r>
    </w:p>
    <w:p w:rsidR="00145D2A" w:rsidRDefault="00145D2A" w:rsidP="00225548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145D2A" w:rsidRDefault="00EC329D" w:rsidP="00225548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графы</w:t>
      </w:r>
      <w:r w:rsidR="00145D2A" w:rsidRPr="0014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деревья</w:t>
      </w:r>
      <w:r w:rsidR="00145D2A" w:rsidRPr="00145D2A">
        <w:rPr>
          <w:rFonts w:ascii="Times New Roman" w:hAnsi="Times New Roman" w:cs="Times New Roman"/>
          <w:sz w:val="28"/>
          <w:szCs w:val="28"/>
        </w:rPr>
        <w:t xml:space="preserve"> при описании реальных объектов и процессов;</w:t>
      </w:r>
    </w:p>
    <w:p w:rsidR="00145D2A" w:rsidRDefault="00666BC4" w:rsidP="00225548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145D2A" w:rsidRPr="00145D2A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sz w:val="28"/>
          <w:szCs w:val="28"/>
        </w:rPr>
        <w:t>е модели</w:t>
      </w:r>
      <w:r w:rsidR="00145D2A" w:rsidRPr="00145D2A">
        <w:rPr>
          <w:rFonts w:ascii="Times New Roman" w:hAnsi="Times New Roman" w:cs="Times New Roman"/>
          <w:sz w:val="28"/>
          <w:szCs w:val="28"/>
        </w:rPr>
        <w:t xml:space="preserve"> </w:t>
      </w:r>
      <w:r w:rsidR="00EC329D">
        <w:rPr>
          <w:rFonts w:ascii="Times New Roman" w:hAnsi="Times New Roman" w:cs="Times New Roman"/>
          <w:sz w:val="28"/>
          <w:szCs w:val="28"/>
        </w:rPr>
        <w:t>и использовать компьютеры</w:t>
      </w:r>
      <w:r w:rsidR="00145D2A" w:rsidRPr="00145D2A">
        <w:rPr>
          <w:rFonts w:ascii="Times New Roman" w:hAnsi="Times New Roman" w:cs="Times New Roman"/>
          <w:sz w:val="28"/>
          <w:szCs w:val="28"/>
        </w:rPr>
        <w:t xml:space="preserve"> при их анализе;</w:t>
      </w:r>
    </w:p>
    <w:p w:rsidR="00145D2A" w:rsidRDefault="00666BC4" w:rsidP="00225548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</w:t>
      </w:r>
      <w:r w:rsidR="00145D2A" w:rsidRPr="00145D2A">
        <w:rPr>
          <w:rFonts w:ascii="Times New Roman" w:hAnsi="Times New Roman" w:cs="Times New Roman"/>
          <w:sz w:val="28"/>
          <w:szCs w:val="28"/>
        </w:rPr>
        <w:t xml:space="preserve">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45D2A" w:rsidRPr="00145D2A" w:rsidRDefault="00145D2A" w:rsidP="00225548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D2A">
        <w:rPr>
          <w:rFonts w:ascii="Times New Roman" w:hAnsi="Times New Roman" w:cs="Times New Roman"/>
          <w:sz w:val="28"/>
          <w:szCs w:val="28"/>
        </w:rPr>
        <w:t>строить математическую модель задачи - выделять исходные данные и результаты, выявлять соотношения между н</w:t>
      </w:r>
      <w:r w:rsidR="00EC329D">
        <w:rPr>
          <w:rFonts w:ascii="Times New Roman" w:hAnsi="Times New Roman" w:cs="Times New Roman"/>
          <w:sz w:val="28"/>
          <w:szCs w:val="28"/>
        </w:rPr>
        <w:t>ими.</w:t>
      </w:r>
    </w:p>
    <w:p w:rsidR="00C44F8E" w:rsidRDefault="00C44F8E" w:rsidP="009D3A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A96" w:rsidRDefault="00E92A96" w:rsidP="00C44F8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946324" w:rsidRPr="00946324">
        <w:rPr>
          <w:rFonts w:ascii="Times New Roman" w:hAnsi="Times New Roman" w:cs="Times New Roman"/>
          <w:b/>
          <w:sz w:val="28"/>
          <w:szCs w:val="28"/>
        </w:rPr>
        <w:t>Алгоритмизация и программирование</w:t>
      </w:r>
      <w:r w:rsidR="00946324" w:rsidRPr="00946324">
        <w:rPr>
          <w:b/>
          <w:sz w:val="28"/>
          <w:szCs w:val="28"/>
        </w:rPr>
        <w:t>.</w:t>
      </w:r>
    </w:p>
    <w:p w:rsidR="00E92A96" w:rsidRPr="00E92A96" w:rsidRDefault="00E92A96" w:rsidP="00C44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C329D" w:rsidRDefault="00EC329D" w:rsidP="00225548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29D">
        <w:rPr>
          <w:rFonts w:ascii="Times New Roman" w:hAnsi="Times New Roman" w:cs="Times New Roman"/>
          <w:sz w:val="28"/>
          <w:szCs w:val="28"/>
        </w:rPr>
        <w:t>записывать на изучаемом языке программирования (Паскаль) алгоритмы решения простых задач обработки одномерных числовых массивов;</w:t>
      </w:r>
    </w:p>
    <w:p w:rsidR="00EC329D" w:rsidRPr="00EC329D" w:rsidRDefault="00EC329D" w:rsidP="00225548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29D">
        <w:rPr>
          <w:rFonts w:ascii="Times New Roman" w:hAnsi="Times New Roman" w:cs="Times New Roman"/>
          <w:sz w:val="28"/>
          <w:szCs w:val="28"/>
        </w:rPr>
        <w:t xml:space="preserve">анализировать алгоритмы для исполнителей Робот, </w:t>
      </w:r>
      <w:r>
        <w:rPr>
          <w:rFonts w:ascii="Times New Roman" w:hAnsi="Times New Roman" w:cs="Times New Roman"/>
          <w:sz w:val="28"/>
          <w:szCs w:val="28"/>
        </w:rPr>
        <w:t>Черепаха, Чертежник.</w:t>
      </w:r>
    </w:p>
    <w:p w:rsidR="00E92A96" w:rsidRDefault="00E92A96" w:rsidP="00E933D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3DE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</w:t>
      </w:r>
      <w:r w:rsidR="007037EF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E933DE">
        <w:rPr>
          <w:rFonts w:ascii="Times New Roman" w:hAnsi="Times New Roman" w:cs="Times New Roman"/>
          <w:b/>
          <w:sz w:val="28"/>
          <w:szCs w:val="28"/>
        </w:rPr>
        <w:t>:</w:t>
      </w:r>
    </w:p>
    <w:p w:rsidR="00EC329D" w:rsidRPr="00EC329D" w:rsidRDefault="00EC329D" w:rsidP="00225548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29D">
        <w:rPr>
          <w:rFonts w:ascii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</w:t>
      </w:r>
      <w:r>
        <w:rPr>
          <w:rFonts w:ascii="Times New Roman" w:hAnsi="Times New Roman" w:cs="Times New Roman"/>
          <w:sz w:val="28"/>
          <w:szCs w:val="28"/>
        </w:rPr>
        <w:t>мента массива и др.).</w:t>
      </w:r>
    </w:p>
    <w:p w:rsidR="00E933DE" w:rsidRDefault="00E933DE" w:rsidP="00E933D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A96" w:rsidRPr="00E92A96" w:rsidRDefault="00E92A96" w:rsidP="00E933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946324" w:rsidRPr="00946324">
        <w:rPr>
          <w:rFonts w:ascii="Times New Roman" w:hAnsi="Times New Roman" w:cs="Times New Roman"/>
          <w:b/>
          <w:sz w:val="28"/>
          <w:szCs w:val="28"/>
        </w:rPr>
        <w:t>Обработка числовой информации</w:t>
      </w:r>
      <w:r w:rsidR="00946324" w:rsidRPr="00946324">
        <w:rPr>
          <w:b/>
          <w:sz w:val="28"/>
          <w:szCs w:val="28"/>
        </w:rPr>
        <w:t xml:space="preserve"> в электронных таблицах.</w:t>
      </w:r>
    </w:p>
    <w:p w:rsidR="00E92A96" w:rsidRDefault="00E92A96" w:rsidP="00E93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C329D" w:rsidRPr="00EC329D" w:rsidRDefault="00EC329D" w:rsidP="00225548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29D">
        <w:rPr>
          <w:rFonts w:ascii="Times New Roman" w:hAnsi="Times New Roman" w:cs="Times New Roman"/>
          <w:sz w:val="28"/>
          <w:szCs w:val="28"/>
        </w:rPr>
        <w:lastRenderedPageBreak/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EC329D" w:rsidRPr="00EC329D" w:rsidRDefault="00EC329D" w:rsidP="00225548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29D">
        <w:rPr>
          <w:rFonts w:ascii="Times New Roman" w:hAnsi="Times New Roman" w:cs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</w:t>
      </w:r>
      <w:r>
        <w:rPr>
          <w:rFonts w:ascii="Times New Roman" w:hAnsi="Times New Roman" w:cs="Times New Roman"/>
          <w:sz w:val="28"/>
          <w:szCs w:val="28"/>
        </w:rPr>
        <w:t>ание (сортировку) его элементов.</w:t>
      </w:r>
    </w:p>
    <w:p w:rsidR="00E92A96" w:rsidRDefault="00E92A96" w:rsidP="006B750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0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</w:t>
      </w:r>
      <w:r w:rsidR="007037EF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6B7504">
        <w:rPr>
          <w:rFonts w:ascii="Times New Roman" w:hAnsi="Times New Roman" w:cs="Times New Roman"/>
          <w:b/>
          <w:sz w:val="28"/>
          <w:szCs w:val="28"/>
        </w:rPr>
        <w:t>:</w:t>
      </w:r>
    </w:p>
    <w:p w:rsidR="00EC329D" w:rsidRPr="00EC329D" w:rsidRDefault="00EC329D" w:rsidP="00225548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29D">
        <w:rPr>
          <w:rFonts w:ascii="Times New Roman" w:hAnsi="Times New Roman" w:cs="Times New Roman"/>
          <w:sz w:val="28"/>
          <w:szCs w:val="28"/>
        </w:rPr>
        <w:t>проводить обработку большого массива данных с использован</w:t>
      </w:r>
      <w:r>
        <w:rPr>
          <w:rFonts w:ascii="Times New Roman" w:hAnsi="Times New Roman" w:cs="Times New Roman"/>
          <w:sz w:val="28"/>
          <w:szCs w:val="28"/>
        </w:rPr>
        <w:t>ием средств электронной таблицы.</w:t>
      </w:r>
    </w:p>
    <w:p w:rsidR="00EC329D" w:rsidRPr="006B7504" w:rsidRDefault="00EC329D" w:rsidP="006B750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324" w:rsidRPr="00E92A96" w:rsidRDefault="00946324" w:rsidP="0094632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E92A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6324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  <w:r w:rsidRPr="00946324">
        <w:rPr>
          <w:b/>
          <w:sz w:val="28"/>
          <w:szCs w:val="28"/>
        </w:rPr>
        <w:t>.</w:t>
      </w:r>
    </w:p>
    <w:p w:rsidR="00946324" w:rsidRDefault="00946324" w:rsidP="009463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FD2032" w:rsidRPr="00FD2032" w:rsidRDefault="00FD2032" w:rsidP="00225548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FD2032" w:rsidRPr="00FD2032" w:rsidRDefault="00FD2032" w:rsidP="00225548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FD2032" w:rsidRPr="00FD2032" w:rsidRDefault="00FD2032" w:rsidP="00225548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FD2032" w:rsidRPr="00FD2032" w:rsidRDefault="00FD2032" w:rsidP="00225548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D2032" w:rsidRPr="00FD2032" w:rsidRDefault="00FD2032" w:rsidP="00225548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946324" w:rsidRPr="006B7504" w:rsidRDefault="00946324" w:rsidP="0094632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0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6B7504">
        <w:rPr>
          <w:rFonts w:ascii="Times New Roman" w:hAnsi="Times New Roman" w:cs="Times New Roman"/>
          <w:b/>
          <w:sz w:val="28"/>
          <w:szCs w:val="28"/>
        </w:rPr>
        <w:t>:</w:t>
      </w:r>
    </w:p>
    <w:p w:rsidR="00472EAD" w:rsidRPr="00472EAD" w:rsidRDefault="003D0510" w:rsidP="00225548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472EAD" w:rsidRPr="00472EAD">
        <w:rPr>
          <w:rFonts w:ascii="Times New Roman" w:hAnsi="Times New Roman" w:cs="Times New Roman"/>
          <w:sz w:val="28"/>
          <w:szCs w:val="28"/>
        </w:rPr>
        <w:t>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472EAD" w:rsidRPr="00472EAD" w:rsidRDefault="00472EAD" w:rsidP="00225548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EAD">
        <w:rPr>
          <w:rFonts w:ascii="Times New Roman" w:hAnsi="Times New Roman" w:cs="Times New Roman"/>
          <w:sz w:val="28"/>
          <w:szCs w:val="28"/>
        </w:rPr>
        <w:t>оценивать возможное количество результатов поиска информации в Интернете, полученных по тем или иным запросам;</w:t>
      </w:r>
    </w:p>
    <w:p w:rsidR="00472EAD" w:rsidRPr="00472EAD" w:rsidRDefault="003D0510" w:rsidP="00225548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472EAD" w:rsidRPr="00472EAD">
        <w:rPr>
          <w:rFonts w:ascii="Times New Roman" w:hAnsi="Times New Roman" w:cs="Times New Roman"/>
          <w:sz w:val="28"/>
          <w:szCs w:val="28"/>
        </w:rPr>
        <w:t xml:space="preserve"> подх</w:t>
      </w:r>
      <w:r>
        <w:rPr>
          <w:rFonts w:ascii="Times New Roman" w:hAnsi="Times New Roman" w:cs="Times New Roman"/>
          <w:sz w:val="28"/>
          <w:szCs w:val="28"/>
        </w:rPr>
        <w:t>оды</w:t>
      </w:r>
      <w:r w:rsidR="00472EAD" w:rsidRPr="00472EAD">
        <w:rPr>
          <w:rFonts w:ascii="Times New Roman" w:hAnsi="Times New Roman" w:cs="Times New Roman"/>
          <w:sz w:val="28"/>
          <w:szCs w:val="28"/>
        </w:rPr>
        <w:t xml:space="preserve">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472EAD" w:rsidRPr="00472EAD" w:rsidRDefault="003D0510" w:rsidP="00225548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472EAD" w:rsidRPr="00472EAD">
        <w:rPr>
          <w:rFonts w:ascii="Times New Roman" w:hAnsi="Times New Roman" w:cs="Times New Roman"/>
          <w:sz w:val="28"/>
          <w:szCs w:val="28"/>
        </w:rPr>
        <w:t xml:space="preserve">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72EAD" w:rsidRPr="00472EAD" w:rsidRDefault="00472EAD" w:rsidP="00225548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принципы</w:t>
      </w:r>
      <w:r w:rsidRPr="00472EAD">
        <w:rPr>
          <w:rFonts w:ascii="Times New Roman" w:hAnsi="Times New Roman" w:cs="Times New Roman"/>
          <w:sz w:val="28"/>
          <w:szCs w:val="28"/>
        </w:rPr>
        <w:t xml:space="preserve"> действия различных средств информатизации, их возможностей, технических и экономических ограничений.</w:t>
      </w:r>
    </w:p>
    <w:p w:rsidR="006B7504" w:rsidRDefault="006B7504" w:rsidP="006B7504">
      <w:pPr>
        <w:tabs>
          <w:tab w:val="left" w:pos="176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72CF" w:rsidRPr="004872CF" w:rsidRDefault="00E92A96" w:rsidP="006B75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4872CF" w:rsidRPr="004872C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872CF" w:rsidRPr="004872CF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D0510" w:rsidRPr="003D0510" w:rsidRDefault="003D0510" w:rsidP="00225548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76" w:lineRule="auto"/>
        <w:ind w:left="864" w:hanging="432"/>
        <w:jc w:val="both"/>
        <w:rPr>
          <w:sz w:val="28"/>
          <w:szCs w:val="28"/>
        </w:rPr>
      </w:pPr>
      <w:r w:rsidRPr="003D0510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872CF" w:rsidRPr="004872CF" w:rsidRDefault="004872CF" w:rsidP="004872CF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872CF" w:rsidRPr="004872CF" w:rsidRDefault="004872CF" w:rsidP="004872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4872CF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872CF" w:rsidRPr="004872CF" w:rsidRDefault="004872CF" w:rsidP="00225548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4872CF" w:rsidRPr="004872CF" w:rsidRDefault="004872CF" w:rsidP="00225548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872CF" w:rsidRPr="004872CF" w:rsidRDefault="004872CF" w:rsidP="00225548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872CF" w:rsidRPr="004872CF" w:rsidRDefault="004872CF" w:rsidP="00225548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72CF" w:rsidRPr="004872CF" w:rsidRDefault="004872CF" w:rsidP="00225548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872CF" w:rsidRPr="004872CF" w:rsidRDefault="004872CF" w:rsidP="00225548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872CF" w:rsidRPr="004872CF" w:rsidRDefault="004872CF" w:rsidP="00225548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872CF" w:rsidRPr="004872CF" w:rsidRDefault="004872CF" w:rsidP="00925A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872CF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872CF" w:rsidRPr="004872CF" w:rsidRDefault="004872CF" w:rsidP="00225548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872CF" w:rsidRPr="004872CF" w:rsidRDefault="004872CF" w:rsidP="00225548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872CF" w:rsidRPr="004872CF" w:rsidRDefault="004872CF" w:rsidP="00225548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872CF" w:rsidRPr="004872CF" w:rsidRDefault="004872CF" w:rsidP="00225548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0050A" w:rsidRPr="004872CF" w:rsidRDefault="004872CF" w:rsidP="00225548">
      <w:pPr>
        <w:pStyle w:val="a4"/>
        <w:numPr>
          <w:ilvl w:val="0"/>
          <w:numId w:val="10"/>
        </w:numPr>
        <w:spacing w:after="240" w:line="276" w:lineRule="auto"/>
        <w:jc w:val="both"/>
      </w:pPr>
      <w:r w:rsidRPr="004872CF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64BAC" w:rsidRPr="00CE0728" w:rsidRDefault="001005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С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>одержание</w:t>
      </w:r>
      <w:r w:rsidRPr="00CE0728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CB4F8B">
        <w:rPr>
          <w:rFonts w:ascii="Times New Roman" w:hAnsi="Times New Roman" w:cs="Times New Roman"/>
          <w:b/>
          <w:sz w:val="28"/>
          <w:szCs w:val="28"/>
        </w:rPr>
        <w:t>. (35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B4F8B">
        <w:rPr>
          <w:rFonts w:ascii="Times New Roman" w:hAnsi="Times New Roman" w:cs="Times New Roman"/>
          <w:b/>
          <w:sz w:val="28"/>
          <w:szCs w:val="28"/>
        </w:rPr>
        <w:t>ов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>/ 1 час в неделю).</w:t>
      </w:r>
    </w:p>
    <w:p w:rsidR="000B358B" w:rsidRPr="001A05FD" w:rsidRDefault="000B358B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5FD">
        <w:rPr>
          <w:rFonts w:ascii="Times New Roman" w:hAnsi="Times New Roman" w:cs="Times New Roman"/>
          <w:b/>
          <w:sz w:val="28"/>
          <w:szCs w:val="28"/>
        </w:rPr>
        <w:t>Введение. Техника Безопасности (1 час)</w:t>
      </w:r>
      <w:r w:rsidR="001A05FD">
        <w:rPr>
          <w:rFonts w:ascii="Times New Roman" w:hAnsi="Times New Roman" w:cs="Times New Roman"/>
          <w:b/>
          <w:sz w:val="28"/>
          <w:szCs w:val="28"/>
        </w:rPr>
        <w:t>.</w:t>
      </w:r>
    </w:p>
    <w:p w:rsidR="00EE66DA" w:rsidRPr="00EE66DA" w:rsidRDefault="00EE66DA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33446A" w:rsidRPr="0033446A">
        <w:rPr>
          <w:rFonts w:ascii="Times New Roman" w:hAnsi="Times New Roman" w:cs="Times New Roman"/>
          <w:sz w:val="27"/>
          <w:szCs w:val="27"/>
        </w:rPr>
        <w:t>Цели изучения курса информатики.</w:t>
      </w:r>
      <w:r w:rsidR="0033446A">
        <w:rPr>
          <w:rFonts w:ascii="Times New Roman" w:hAnsi="Times New Roman" w:cs="Times New Roman"/>
          <w:sz w:val="27"/>
          <w:szCs w:val="27"/>
        </w:rPr>
        <w:t xml:space="preserve"> </w:t>
      </w:r>
      <w:r w:rsidRPr="00EE66DA">
        <w:rPr>
          <w:rFonts w:ascii="Times New Roman" w:hAnsi="Times New Roman" w:cs="Times New Roman"/>
          <w:sz w:val="28"/>
          <w:szCs w:val="28"/>
        </w:rPr>
        <w:t>Техника безопасности в кабинете информатики и правила поведения для учащихся в кабинете информатики. ИОТ №57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FD" w:rsidRPr="001A05FD" w:rsidRDefault="004872CF" w:rsidP="001A05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FD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1A05FD" w:rsidRPr="001A05FD">
        <w:rPr>
          <w:rFonts w:ascii="Times New Roman" w:hAnsi="Times New Roman" w:cs="Times New Roman"/>
          <w:b/>
          <w:sz w:val="28"/>
          <w:szCs w:val="28"/>
        </w:rPr>
        <w:t>Моделирование и формализация</w:t>
      </w:r>
      <w:r w:rsidR="001A05FD" w:rsidRPr="001A05FD">
        <w:rPr>
          <w:rFonts w:ascii="Times New Roman" w:hAnsi="Times New Roman" w:cs="Times New Roman"/>
          <w:b/>
          <w:bCs/>
          <w:sz w:val="28"/>
          <w:szCs w:val="28"/>
        </w:rPr>
        <w:t xml:space="preserve"> (9 ч</w:t>
      </w:r>
      <w:r w:rsidR="001A05FD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1A05FD" w:rsidRPr="001A05F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A05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05FD" w:rsidRPr="001A05FD" w:rsidRDefault="001A05FD" w:rsidP="001A05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FD">
        <w:rPr>
          <w:rFonts w:ascii="Times New Roman" w:hAnsi="Times New Roman" w:cs="Times New Roman"/>
          <w:bCs/>
          <w:sz w:val="28"/>
          <w:szCs w:val="28"/>
        </w:rPr>
        <w:t>Понятия натурной и информационной моделей. 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</w:t>
      </w:r>
      <w:r>
        <w:rPr>
          <w:rFonts w:ascii="Times New Roman" w:hAnsi="Times New Roman" w:cs="Times New Roman"/>
          <w:bCs/>
          <w:sz w:val="28"/>
          <w:szCs w:val="28"/>
        </w:rPr>
        <w:t>ке, литературе, биологии и т.д.</w:t>
      </w:r>
      <w:r w:rsidRPr="001A05FD">
        <w:rPr>
          <w:rFonts w:ascii="Times New Roman" w:hAnsi="Times New Roman" w:cs="Times New Roman"/>
          <w:bCs/>
          <w:sz w:val="28"/>
          <w:szCs w:val="28"/>
        </w:rPr>
        <w:t xml:space="preserve">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A05FD">
        <w:rPr>
          <w:rFonts w:ascii="Times New Roman" w:hAnsi="Times New Roman" w:cs="Times New Roman"/>
          <w:bCs/>
          <w:sz w:val="28"/>
          <w:szCs w:val="28"/>
        </w:rPr>
        <w:t xml:space="preserve">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0B358B" w:rsidRDefault="000B358B" w:rsidP="001A05F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2520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242520" w:rsidRPr="00242520" w:rsidRDefault="00242520" w:rsidP="00242520">
      <w:pPr>
        <w:spacing w:after="0"/>
        <w:rPr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№1 «Создание базы данных». ИОТ №58.</w:t>
      </w:r>
    </w:p>
    <w:p w:rsidR="00242520" w:rsidRPr="00242520" w:rsidRDefault="00242520" w:rsidP="00242520">
      <w:pPr>
        <w:spacing w:after="0"/>
        <w:rPr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№2 «Запросы на выборку данных». ИОТ №58.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FD" w:rsidRPr="001A05FD" w:rsidRDefault="004872CF" w:rsidP="001A05FD">
      <w:pPr>
        <w:shd w:val="clear" w:color="auto" w:fill="FFFFFF"/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FD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1A05FD" w:rsidRPr="001A05FD">
        <w:rPr>
          <w:rFonts w:ascii="Times New Roman" w:hAnsi="Times New Roman" w:cs="Times New Roman"/>
          <w:b/>
          <w:bCs/>
          <w:sz w:val="28"/>
          <w:szCs w:val="28"/>
        </w:rPr>
        <w:t>Алгоритмизация и программирование (8 ч</w:t>
      </w:r>
      <w:r w:rsidR="001A05FD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1A05FD" w:rsidRPr="001A05F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A05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05FD" w:rsidRPr="001A05FD" w:rsidRDefault="001A05FD" w:rsidP="001A05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FD">
        <w:rPr>
          <w:rFonts w:ascii="Times New Roman" w:hAnsi="Times New Roman" w:cs="Times New Roman"/>
          <w:sz w:val="28"/>
          <w:szCs w:val="28"/>
        </w:rPr>
        <w:lastRenderedPageBreak/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0B358B" w:rsidRDefault="000B358B" w:rsidP="001A05F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20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242520" w:rsidRPr="00242520" w:rsidRDefault="00242520" w:rsidP="00242520">
      <w:pPr>
        <w:spacing w:after="0"/>
        <w:rPr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№3 «Одномерные массивы целых чисел». ИОТ №58.</w:t>
      </w:r>
    </w:p>
    <w:p w:rsidR="00242520" w:rsidRPr="00242520" w:rsidRDefault="00242520" w:rsidP="00242520">
      <w:pPr>
        <w:spacing w:after="0"/>
        <w:rPr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№4 «Алгоритмы управления». ИОТ №58.</w:t>
      </w:r>
    </w:p>
    <w:p w:rsidR="001A05FD" w:rsidRDefault="001A05FD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26B" w:rsidRPr="0030326B" w:rsidRDefault="004872CF" w:rsidP="0030326B">
      <w:pPr>
        <w:shd w:val="clear" w:color="auto" w:fill="FFFFFF"/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6B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30326B" w:rsidRPr="0030326B">
        <w:rPr>
          <w:rFonts w:ascii="Times New Roman" w:hAnsi="Times New Roman" w:cs="Times New Roman"/>
          <w:b/>
          <w:bCs/>
          <w:sz w:val="28"/>
          <w:szCs w:val="28"/>
        </w:rPr>
        <w:t>Обработка числовой информации</w:t>
      </w:r>
      <w:r w:rsidR="00056EF8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электронных таблицах</w:t>
      </w:r>
      <w:r w:rsidR="0030326B" w:rsidRPr="0030326B">
        <w:rPr>
          <w:rFonts w:ascii="Times New Roman" w:hAnsi="Times New Roman" w:cs="Times New Roman"/>
          <w:b/>
          <w:bCs/>
          <w:sz w:val="28"/>
          <w:szCs w:val="28"/>
        </w:rPr>
        <w:t xml:space="preserve"> (6 ч</w:t>
      </w:r>
      <w:r w:rsidR="0030326B"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30326B" w:rsidRPr="0030326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032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358B" w:rsidRPr="0030326B" w:rsidRDefault="0030326B" w:rsidP="0030326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6B">
        <w:rPr>
          <w:rFonts w:ascii="Times New Roman" w:hAnsi="Times New Roman" w:cs="Times New Roman"/>
          <w:sz w:val="28"/>
          <w:szCs w:val="28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976D15" w:rsidRDefault="00976D15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20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242520" w:rsidRPr="00242520" w:rsidRDefault="00242520" w:rsidP="00242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№5 «Встроенные функции. Логические функции». ИОТ №58.</w:t>
      </w:r>
    </w:p>
    <w:p w:rsidR="00242520" w:rsidRPr="00242520" w:rsidRDefault="00242520" w:rsidP="00242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№6 «Построение диаграмм и графиков». ИОТ №58.</w:t>
      </w:r>
    </w:p>
    <w:p w:rsidR="00242520" w:rsidRDefault="00242520" w:rsidP="0030326B">
      <w:pPr>
        <w:shd w:val="clear" w:color="auto" w:fill="FFFFFF"/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26B" w:rsidRPr="0030326B" w:rsidRDefault="0030326B" w:rsidP="0030326B">
      <w:pPr>
        <w:shd w:val="clear" w:color="auto" w:fill="FFFFFF"/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6B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30326B">
        <w:rPr>
          <w:rFonts w:ascii="Times New Roman" w:hAnsi="Times New Roman" w:cs="Times New Roman"/>
          <w:b/>
          <w:bCs/>
          <w:sz w:val="28"/>
          <w:szCs w:val="28"/>
        </w:rPr>
        <w:t>Коммуникационные технологии (10 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30326B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326B" w:rsidRPr="00242520" w:rsidRDefault="0030326B" w:rsidP="0030326B">
      <w:pPr>
        <w:shd w:val="clear" w:color="auto" w:fill="FFFFFF"/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6B">
        <w:rPr>
          <w:rFonts w:ascii="Times New Roman" w:hAnsi="Times New Roman" w:cs="Times New Roman"/>
          <w:sz w:val="28"/>
          <w:szCs w:val="28"/>
        </w:rPr>
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Технологии создания сайта. Содержание и структура сайта. Оформление сайта. Размещение сайта в Интернете.  Базовые представления о правовых и этических аспектах использования компьютерных </w:t>
      </w:r>
      <w:r w:rsidRPr="00242520">
        <w:rPr>
          <w:rFonts w:ascii="Times New Roman" w:hAnsi="Times New Roman" w:cs="Times New Roman"/>
          <w:sz w:val="28"/>
          <w:szCs w:val="28"/>
        </w:rPr>
        <w:t>программ и работы в сети Интернет.</w:t>
      </w:r>
    </w:p>
    <w:p w:rsidR="0030326B" w:rsidRDefault="0030326B" w:rsidP="0030326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20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242520" w:rsidRPr="00242520" w:rsidRDefault="00242520" w:rsidP="002425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№7 «Создание сайта». ИОТ №58.</w:t>
      </w:r>
    </w:p>
    <w:p w:rsidR="00242520" w:rsidRPr="00242520" w:rsidRDefault="00242520" w:rsidP="002425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№8 «Оформление сайта». ИОТ №58.</w:t>
      </w:r>
    </w:p>
    <w:p w:rsidR="00242520" w:rsidRPr="00242520" w:rsidRDefault="00242520" w:rsidP="002425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42520">
        <w:rPr>
          <w:rFonts w:ascii="Times New Roman" w:hAnsi="Times New Roman" w:cs="Times New Roman"/>
          <w:sz w:val="28"/>
          <w:szCs w:val="28"/>
        </w:rPr>
        <w:t>Практическая работа №9 «Размещение сайта в Интернете». ИОТ №58.</w:t>
      </w:r>
    </w:p>
    <w:p w:rsidR="00242520" w:rsidRDefault="00242520" w:rsidP="0030326B">
      <w:pPr>
        <w:shd w:val="clear" w:color="auto" w:fill="FFFFFF"/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D15" w:rsidRPr="00EE66DA" w:rsidRDefault="0030326B" w:rsidP="0030326B">
      <w:pPr>
        <w:shd w:val="clear" w:color="auto" w:fill="FFFFFF"/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  <w:r w:rsidR="000B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58B">
        <w:rPr>
          <w:rFonts w:ascii="Times New Roman" w:hAnsi="Times New Roman" w:cs="Times New Roman"/>
          <w:b/>
          <w:bCs/>
          <w:sz w:val="28"/>
          <w:szCs w:val="28"/>
        </w:rPr>
        <w:t>(1 час)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72CF" w:rsidRPr="00EE66DA" w:rsidRDefault="000B358B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Повторение темы: </w:t>
      </w:r>
      <w:r w:rsidR="0030326B">
        <w:rPr>
          <w:rFonts w:ascii="Times New Roman" w:eastAsia="Times New Roman" w:hAnsi="Times New Roman" w:cs="Times New Roman"/>
          <w:sz w:val="27"/>
          <w:szCs w:val="27"/>
        </w:rPr>
        <w:t>«Алгоритмизация и программирование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1E" w:rsidRPr="00CE0728" w:rsidRDefault="00457C1E" w:rsidP="00CE07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040"/>
        <w:gridCol w:w="1210"/>
        <w:gridCol w:w="7401"/>
      </w:tblGrid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0" w:type="auto"/>
            <w:vAlign w:val="center"/>
          </w:tcPr>
          <w:p w:rsidR="0090132F" w:rsidRPr="0033446A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>№ урока</w:t>
            </w:r>
          </w:p>
        </w:tc>
        <w:tc>
          <w:tcPr>
            <w:tcW w:w="0" w:type="auto"/>
          </w:tcPr>
          <w:p w:rsidR="0090132F" w:rsidRPr="0033446A" w:rsidRDefault="000D4E1A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90132F" w:rsidRPr="0033446A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</w:tr>
      <w:tr w:rsidR="0090132F" w:rsidRPr="0033446A" w:rsidTr="0090132F">
        <w:tc>
          <w:tcPr>
            <w:tcW w:w="0" w:type="auto"/>
            <w:gridSpan w:val="4"/>
          </w:tcPr>
          <w:p w:rsidR="0090132F" w:rsidRPr="000B358B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B358B">
              <w:rPr>
                <w:rFonts w:ascii="Times New Roman" w:hAnsi="Times New Roman" w:cs="Times New Roman"/>
                <w:b/>
                <w:sz w:val="27"/>
                <w:szCs w:val="27"/>
              </w:rPr>
              <w:t>Введение. Техника Безопасности.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(1 час)</w:t>
            </w:r>
          </w:p>
        </w:tc>
      </w:tr>
      <w:tr w:rsidR="0090132F" w:rsidRPr="0033446A" w:rsidTr="0090132F">
        <w:trPr>
          <w:trHeight w:val="927"/>
        </w:trPr>
        <w:tc>
          <w:tcPr>
            <w:tcW w:w="0" w:type="auto"/>
            <w:vAlign w:val="center"/>
          </w:tcPr>
          <w:p w:rsidR="0090132F" w:rsidRPr="00CF453E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132F" w:rsidRPr="00CF453E" w:rsidRDefault="0090132F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132F" w:rsidRPr="00CF453E" w:rsidRDefault="0090132F" w:rsidP="00901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132F" w:rsidRPr="00CF453E" w:rsidRDefault="0090132F" w:rsidP="004738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Введение. Цели изучения курса информатики. Техника безопасности в кабинете информатики и правила поведения для учащихся в кабинете информатики. ИОТ №57.</w:t>
            </w:r>
          </w:p>
        </w:tc>
      </w:tr>
      <w:tr w:rsidR="0090132F" w:rsidRPr="0033446A" w:rsidTr="0090132F">
        <w:tc>
          <w:tcPr>
            <w:tcW w:w="0" w:type="auto"/>
            <w:gridSpan w:val="4"/>
          </w:tcPr>
          <w:p w:rsidR="0090132F" w:rsidRPr="0033446A" w:rsidRDefault="0090132F" w:rsidP="00B26356">
            <w:pPr>
              <w:pStyle w:val="a4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33446A">
              <w:rPr>
                <w:b/>
                <w:sz w:val="27"/>
                <w:szCs w:val="27"/>
              </w:rPr>
              <w:t xml:space="preserve">Тема 1. </w:t>
            </w:r>
            <w:r w:rsidRPr="0033446A">
              <w:rPr>
                <w:b/>
                <w:bCs/>
                <w:sz w:val="27"/>
                <w:szCs w:val="27"/>
              </w:rPr>
              <w:t>М</w:t>
            </w:r>
            <w:r w:rsidR="001B17EC">
              <w:rPr>
                <w:b/>
                <w:bCs/>
                <w:sz w:val="27"/>
                <w:szCs w:val="27"/>
              </w:rPr>
              <w:t>оделирование и формализация</w:t>
            </w:r>
            <w:r w:rsidR="00CF453E">
              <w:rPr>
                <w:b/>
                <w:bCs/>
                <w:sz w:val="27"/>
                <w:szCs w:val="27"/>
              </w:rPr>
              <w:t>. (9</w:t>
            </w:r>
            <w:r w:rsidRPr="0033446A">
              <w:rPr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Знаковые модели.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модели.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данных. </w:t>
            </w:r>
            <w:r w:rsidR="004738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«Создание базы данных». ИОТ №58.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47389F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Запросы на выборку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 «</w:t>
            </w: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Запросы на выборку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ИОТ №58.</w:t>
            </w:r>
          </w:p>
        </w:tc>
      </w:tr>
      <w:tr w:rsidR="00CF453E" w:rsidRPr="0033446A" w:rsidTr="00A80E74"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453E" w:rsidRPr="00CF453E" w:rsidRDefault="00CF453E" w:rsidP="00CF45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F453E" w:rsidRPr="00CF453E" w:rsidRDefault="000D4E1A" w:rsidP="00CF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3E" w:rsidRPr="00CF453E" w:rsidRDefault="00CF453E" w:rsidP="0047389F">
            <w:pPr>
              <w:pStyle w:val="af2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CF453E">
              <w:rPr>
                <w:rFonts w:ascii="Times New Roman" w:hAnsi="Times New Roman" w:cs="Times New Roman"/>
                <w:sz w:val="24"/>
                <w:szCs w:val="24"/>
              </w:rPr>
              <w:t>«Моделирование и формализация».</w:t>
            </w:r>
          </w:p>
        </w:tc>
      </w:tr>
      <w:tr w:rsidR="0090132F" w:rsidRPr="0033446A" w:rsidTr="0090132F">
        <w:tc>
          <w:tcPr>
            <w:tcW w:w="0" w:type="auto"/>
            <w:gridSpan w:val="4"/>
          </w:tcPr>
          <w:p w:rsidR="0090132F" w:rsidRPr="0033446A" w:rsidRDefault="0047389F" w:rsidP="0047389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Тема 2. Алгоритмизация и программирование</w:t>
            </w:r>
            <w:r w:rsidR="0090132F"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(8</w:t>
            </w:r>
            <w:r w:rsidR="0090132F" w:rsidRPr="0033446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47389F" w:rsidRPr="0033446A" w:rsidTr="00145803"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47389F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компьютере.</w:t>
            </w:r>
          </w:p>
        </w:tc>
      </w:tr>
      <w:tr w:rsidR="0047389F" w:rsidRPr="0033446A" w:rsidTr="00145803"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47389F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</w:tr>
      <w:tr w:rsidR="0047389F" w:rsidRPr="0033446A" w:rsidTr="00145803"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47389F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массива.</w:t>
            </w:r>
          </w:p>
        </w:tc>
      </w:tr>
      <w:tr w:rsidR="0047389F" w:rsidRPr="0033446A" w:rsidTr="00145803"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47389F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массиве. Сортировка массива.</w:t>
            </w:r>
            <w:r w:rsidR="005579FC" w:rsidRPr="00CA6F8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 «Одномерные массивы целых чисел». ИОТ №58.</w:t>
            </w:r>
          </w:p>
        </w:tc>
      </w:tr>
      <w:tr w:rsidR="0047389F" w:rsidRPr="0033446A" w:rsidTr="00145803"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5579FC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алгоритмов.</w:t>
            </w:r>
            <w:r w:rsidR="005579FC" w:rsidRPr="00CA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89F" w:rsidRPr="0033446A" w:rsidTr="00145803"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47389F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Запись вспомогательных алгоритмов на языке Паскаль.</w:t>
            </w:r>
          </w:p>
        </w:tc>
      </w:tr>
      <w:tr w:rsidR="0047389F" w:rsidRPr="0033446A" w:rsidTr="00145803"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47389F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управления. </w:t>
            </w:r>
            <w:r w:rsidR="005579FC" w:rsidRPr="00CA6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«Алгоритмы управления». ИОТ №58.</w:t>
            </w:r>
          </w:p>
        </w:tc>
      </w:tr>
      <w:tr w:rsidR="0047389F" w:rsidRPr="0033446A" w:rsidTr="00145803">
        <w:trPr>
          <w:trHeight w:val="277"/>
        </w:trPr>
        <w:tc>
          <w:tcPr>
            <w:tcW w:w="0" w:type="auto"/>
            <w:vAlign w:val="center"/>
          </w:tcPr>
          <w:p w:rsidR="0047389F" w:rsidRPr="0033446A" w:rsidRDefault="0047389F" w:rsidP="0047389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7389F" w:rsidRPr="00CA6F87" w:rsidRDefault="00CA6F87" w:rsidP="0047389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7389F" w:rsidRPr="00CA6F87" w:rsidRDefault="000D4E1A" w:rsidP="00473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9F" w:rsidRPr="00CA6F87" w:rsidRDefault="0047389F" w:rsidP="0047389F">
            <w:pPr>
              <w:pStyle w:val="af2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«Алгоритмизация и программирование».</w:t>
            </w:r>
          </w:p>
        </w:tc>
      </w:tr>
      <w:tr w:rsidR="0047389F" w:rsidRPr="0033446A" w:rsidTr="0090132F">
        <w:trPr>
          <w:trHeight w:val="277"/>
        </w:trPr>
        <w:tc>
          <w:tcPr>
            <w:tcW w:w="0" w:type="auto"/>
            <w:gridSpan w:val="4"/>
          </w:tcPr>
          <w:p w:rsidR="0047389F" w:rsidRPr="0033446A" w:rsidRDefault="00E63048" w:rsidP="0047389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Тема 3. Обработка числовой информации в электронных таблицах</w:t>
            </w:r>
            <w:r w:rsidR="0047389F"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(6</w:t>
            </w:r>
            <w:r w:rsidR="0047389F" w:rsidRPr="0033446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E63048" w:rsidRPr="0033446A" w:rsidTr="0090132F">
        <w:trPr>
          <w:trHeight w:val="277"/>
        </w:trPr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Интерфейс электронных таблиц. Данные в ячейках таблицы. Основные режимы работы.</w:t>
            </w:r>
          </w:p>
        </w:tc>
      </w:tr>
      <w:tr w:rsidR="00E63048" w:rsidRPr="0033446A" w:rsidTr="0090132F">
        <w:trPr>
          <w:trHeight w:val="277"/>
        </w:trPr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Организация вычислений в электронных таблицах. Относительные, абсолютные и смешанные ссылки.</w:t>
            </w:r>
          </w:p>
        </w:tc>
      </w:tr>
      <w:tr w:rsidR="00E63048" w:rsidRPr="0033446A" w:rsidTr="0090132F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Встроенные функции. Логические функции. Практическая работа №5 «Встроенные функции. Логические функции». ИОТ №58.</w:t>
            </w:r>
          </w:p>
        </w:tc>
      </w:tr>
      <w:tr w:rsidR="00E63048" w:rsidRPr="0033446A" w:rsidTr="0090132F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Сортировка и поиск данных.</w:t>
            </w:r>
          </w:p>
        </w:tc>
      </w:tr>
      <w:tr w:rsidR="00E63048" w:rsidRPr="0033446A" w:rsidTr="0090132F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Построение диаграмм и графиков. Практическая работа №6 «Построение диаграмм и графиков». ИОТ №58.</w:t>
            </w:r>
          </w:p>
        </w:tc>
      </w:tr>
      <w:tr w:rsidR="00E63048" w:rsidRPr="0033446A" w:rsidTr="0090132F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Проверочная работа по теме «</w:t>
            </w:r>
            <w:r w:rsidRPr="00CA6F87">
              <w:rPr>
                <w:bCs/>
              </w:rPr>
              <w:t>Обработка числовой информации в электронных таблицах»</w:t>
            </w:r>
            <w:r w:rsidRPr="00CA6F87">
              <w:t>.</w:t>
            </w:r>
          </w:p>
        </w:tc>
      </w:tr>
      <w:tr w:rsidR="00E63048" w:rsidRPr="0033446A" w:rsidTr="00E63048">
        <w:trPr>
          <w:trHeight w:val="384"/>
        </w:trPr>
        <w:tc>
          <w:tcPr>
            <w:tcW w:w="0" w:type="auto"/>
            <w:gridSpan w:val="4"/>
            <w:vAlign w:val="center"/>
          </w:tcPr>
          <w:p w:rsidR="00E63048" w:rsidRPr="0033446A" w:rsidRDefault="00E63048" w:rsidP="00E6304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Тема 4. Коммуникационные технологии</w:t>
            </w: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(10</w:t>
            </w:r>
            <w:r w:rsidRPr="0033446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E63048" w:rsidRPr="0033446A" w:rsidTr="00D25DFB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  <w:jc w:val="both"/>
            </w:pPr>
            <w:r w:rsidRPr="00CA6F87">
              <w:t>Локальные и глобальные компьютерные сети.</w:t>
            </w:r>
          </w:p>
        </w:tc>
      </w:tr>
      <w:tr w:rsidR="00E63048" w:rsidRPr="0033446A" w:rsidTr="00D25DFB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  <w:jc w:val="both"/>
            </w:pPr>
            <w:r w:rsidRPr="00CA6F87">
              <w:t>Как устроен Интернет. IP-адрес компьютера.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Доменная система имён. Протоколы передачи данных.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Всемирная паутина. Файловые архивы.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Электронная почта. Сетевое коллективное взаимодействие. Сетевой этикет.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CA6F87">
            <w:pPr>
              <w:pStyle w:val="a5"/>
              <w:spacing w:before="280" w:after="0"/>
            </w:pPr>
            <w:r w:rsidRPr="00CA6F87">
              <w:t xml:space="preserve">Технологии создания сайта. </w:t>
            </w:r>
            <w:r w:rsidR="00CA6F87" w:rsidRPr="00CA6F87">
              <w:t>Практическая работа №7 «Создание сайта». ИОТ №58.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Содержание и структура сайта.</w:t>
            </w:r>
            <w:r w:rsidR="00CA6F87" w:rsidRPr="00CA6F87">
              <w:t xml:space="preserve"> Практическая работа №7 «Создание сайта». ИОТ №58.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Оформление сайта.</w:t>
            </w:r>
            <w:r w:rsidR="00CA6F87" w:rsidRPr="00CA6F87">
              <w:t xml:space="preserve"> Практическая работа №8 «Оформление сайта». ИОТ №58.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Размещение сайта в Интернете.</w:t>
            </w:r>
            <w:r w:rsidR="00CA6F87" w:rsidRPr="00CA6F87">
              <w:t xml:space="preserve"> Практическая работа №9 «Размещение сайта в Интернете». ИОТ №58.</w:t>
            </w:r>
          </w:p>
        </w:tc>
      </w:tr>
      <w:tr w:rsidR="00E63048" w:rsidRPr="0033446A" w:rsidTr="00E63048">
        <w:tc>
          <w:tcPr>
            <w:tcW w:w="0" w:type="auto"/>
            <w:vAlign w:val="center"/>
          </w:tcPr>
          <w:p w:rsidR="00E63048" w:rsidRPr="0033446A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CA6F87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048" w:rsidRPr="00CA6F87" w:rsidRDefault="00E63048" w:rsidP="00E63048">
            <w:pPr>
              <w:pStyle w:val="a5"/>
              <w:spacing w:before="280" w:after="0"/>
            </w:pPr>
            <w:r w:rsidRPr="00CA6F87">
              <w:t>Проверочная работа по теме «</w:t>
            </w:r>
            <w:r w:rsidRPr="00CA6F87">
              <w:rPr>
                <w:bCs/>
              </w:rPr>
              <w:t>Коммуникационные технологии»</w:t>
            </w:r>
            <w:r w:rsidRPr="00CA6F87">
              <w:t>.</w:t>
            </w:r>
          </w:p>
        </w:tc>
      </w:tr>
      <w:tr w:rsidR="00E63048" w:rsidRPr="0033446A" w:rsidTr="0090132F">
        <w:tc>
          <w:tcPr>
            <w:tcW w:w="0" w:type="auto"/>
            <w:gridSpan w:val="4"/>
          </w:tcPr>
          <w:p w:rsidR="00E63048" w:rsidRPr="0033446A" w:rsidRDefault="00E63048" w:rsidP="00E6304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Итоговое повторение</w:t>
            </w: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(1</w:t>
            </w:r>
            <w:r w:rsidRPr="0033446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час)</w:t>
            </w:r>
          </w:p>
        </w:tc>
      </w:tr>
      <w:tr w:rsidR="00E63048" w:rsidRPr="0033446A" w:rsidTr="007E6041">
        <w:tc>
          <w:tcPr>
            <w:tcW w:w="0" w:type="auto"/>
            <w:vAlign w:val="center"/>
          </w:tcPr>
          <w:p w:rsidR="00E63048" w:rsidRPr="00CA6F87" w:rsidRDefault="00E63048" w:rsidP="00E630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3048" w:rsidRPr="00CA6F87" w:rsidRDefault="00E63048" w:rsidP="00E630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63048" w:rsidRPr="00CA6F87" w:rsidRDefault="000D4E1A" w:rsidP="00E6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3048" w:rsidRPr="00CA6F87" w:rsidRDefault="00E63048" w:rsidP="00E63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«Алгоритмизация и программирование».</w:t>
            </w:r>
          </w:p>
        </w:tc>
      </w:tr>
    </w:tbl>
    <w:p w:rsidR="007B31FB" w:rsidRPr="00CE0728" w:rsidRDefault="007B31FB" w:rsidP="00CE07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31FB" w:rsidRPr="00CE0728" w:rsidSect="0035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63712E9"/>
    <w:multiLevelType w:val="hybridMultilevel"/>
    <w:tmpl w:val="C3507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E37BA"/>
    <w:multiLevelType w:val="hybridMultilevel"/>
    <w:tmpl w:val="3E940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93BB4"/>
    <w:multiLevelType w:val="hybridMultilevel"/>
    <w:tmpl w:val="2F80A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CD7104"/>
    <w:multiLevelType w:val="hybridMultilevel"/>
    <w:tmpl w:val="040CA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66116"/>
    <w:multiLevelType w:val="hybridMultilevel"/>
    <w:tmpl w:val="CC04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71916"/>
    <w:multiLevelType w:val="hybridMultilevel"/>
    <w:tmpl w:val="509AB2C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723F1AD7"/>
    <w:multiLevelType w:val="hybridMultilevel"/>
    <w:tmpl w:val="DC7E4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9565A"/>
    <w:multiLevelType w:val="hybridMultilevel"/>
    <w:tmpl w:val="198C9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2"/>
    <w:rsid w:val="0002797E"/>
    <w:rsid w:val="00056EF8"/>
    <w:rsid w:val="00066E26"/>
    <w:rsid w:val="000B358B"/>
    <w:rsid w:val="000B5306"/>
    <w:rsid w:val="000C5429"/>
    <w:rsid w:val="000C56AC"/>
    <w:rsid w:val="000D4E1A"/>
    <w:rsid w:val="000E09F2"/>
    <w:rsid w:val="000E5598"/>
    <w:rsid w:val="000E5EE1"/>
    <w:rsid w:val="000F3F8E"/>
    <w:rsid w:val="0010050A"/>
    <w:rsid w:val="001016DE"/>
    <w:rsid w:val="001117D9"/>
    <w:rsid w:val="00121DFC"/>
    <w:rsid w:val="00145D2A"/>
    <w:rsid w:val="0017150D"/>
    <w:rsid w:val="00197E24"/>
    <w:rsid w:val="001A05FD"/>
    <w:rsid w:val="001A2D7E"/>
    <w:rsid w:val="001A7BD9"/>
    <w:rsid w:val="001B17EC"/>
    <w:rsid w:val="001C7061"/>
    <w:rsid w:val="001E113A"/>
    <w:rsid w:val="00211717"/>
    <w:rsid w:val="00224A42"/>
    <w:rsid w:val="00225548"/>
    <w:rsid w:val="00234A13"/>
    <w:rsid w:val="00242520"/>
    <w:rsid w:val="002921D8"/>
    <w:rsid w:val="002F560F"/>
    <w:rsid w:val="0030326B"/>
    <w:rsid w:val="0033446A"/>
    <w:rsid w:val="0034042F"/>
    <w:rsid w:val="00357872"/>
    <w:rsid w:val="003617F8"/>
    <w:rsid w:val="00386B60"/>
    <w:rsid w:val="003D0510"/>
    <w:rsid w:val="00440F5B"/>
    <w:rsid w:val="00457C1E"/>
    <w:rsid w:val="00472EAD"/>
    <w:rsid w:val="0047389F"/>
    <w:rsid w:val="00483685"/>
    <w:rsid w:val="004872CF"/>
    <w:rsid w:val="004A25E5"/>
    <w:rsid w:val="004D1E45"/>
    <w:rsid w:val="005579FC"/>
    <w:rsid w:val="00563B9F"/>
    <w:rsid w:val="00564BAC"/>
    <w:rsid w:val="00572FB0"/>
    <w:rsid w:val="005750EB"/>
    <w:rsid w:val="005944D6"/>
    <w:rsid w:val="005A4770"/>
    <w:rsid w:val="005E4C17"/>
    <w:rsid w:val="005F4261"/>
    <w:rsid w:val="005F7DCC"/>
    <w:rsid w:val="00605632"/>
    <w:rsid w:val="00632F21"/>
    <w:rsid w:val="0064310A"/>
    <w:rsid w:val="00666BC4"/>
    <w:rsid w:val="00667E42"/>
    <w:rsid w:val="006956FD"/>
    <w:rsid w:val="00695771"/>
    <w:rsid w:val="006A02D0"/>
    <w:rsid w:val="006B7504"/>
    <w:rsid w:val="007037EF"/>
    <w:rsid w:val="007432F9"/>
    <w:rsid w:val="00745689"/>
    <w:rsid w:val="007805AB"/>
    <w:rsid w:val="00792580"/>
    <w:rsid w:val="007B222D"/>
    <w:rsid w:val="007B31FB"/>
    <w:rsid w:val="007E6041"/>
    <w:rsid w:val="00811C9D"/>
    <w:rsid w:val="00814FAA"/>
    <w:rsid w:val="0085045F"/>
    <w:rsid w:val="00874969"/>
    <w:rsid w:val="008A6C1E"/>
    <w:rsid w:val="0090132F"/>
    <w:rsid w:val="00905DAD"/>
    <w:rsid w:val="00925A54"/>
    <w:rsid w:val="00935F13"/>
    <w:rsid w:val="009452B5"/>
    <w:rsid w:val="00946324"/>
    <w:rsid w:val="00961AC4"/>
    <w:rsid w:val="00976D15"/>
    <w:rsid w:val="00976D86"/>
    <w:rsid w:val="009A41EA"/>
    <w:rsid w:val="009D3A84"/>
    <w:rsid w:val="009F25C4"/>
    <w:rsid w:val="009F4068"/>
    <w:rsid w:val="009F46AA"/>
    <w:rsid w:val="00A12844"/>
    <w:rsid w:val="00A4022B"/>
    <w:rsid w:val="00A46BBA"/>
    <w:rsid w:val="00A51285"/>
    <w:rsid w:val="00A76B44"/>
    <w:rsid w:val="00A83836"/>
    <w:rsid w:val="00AA6A22"/>
    <w:rsid w:val="00AB5209"/>
    <w:rsid w:val="00AB7F7A"/>
    <w:rsid w:val="00AD3A70"/>
    <w:rsid w:val="00AF011C"/>
    <w:rsid w:val="00B17B28"/>
    <w:rsid w:val="00B26356"/>
    <w:rsid w:val="00B97AB5"/>
    <w:rsid w:val="00BA6DA4"/>
    <w:rsid w:val="00BB1A4F"/>
    <w:rsid w:val="00BB3FBF"/>
    <w:rsid w:val="00BB4E3B"/>
    <w:rsid w:val="00BC7CA4"/>
    <w:rsid w:val="00BE4E70"/>
    <w:rsid w:val="00C44F8E"/>
    <w:rsid w:val="00C61532"/>
    <w:rsid w:val="00C65BAA"/>
    <w:rsid w:val="00CA6F87"/>
    <w:rsid w:val="00CB2FF4"/>
    <w:rsid w:val="00CB4F8B"/>
    <w:rsid w:val="00CE0728"/>
    <w:rsid w:val="00CE345A"/>
    <w:rsid w:val="00CF453E"/>
    <w:rsid w:val="00D43C97"/>
    <w:rsid w:val="00D54E9C"/>
    <w:rsid w:val="00D83331"/>
    <w:rsid w:val="00D9452E"/>
    <w:rsid w:val="00DB7BA6"/>
    <w:rsid w:val="00DC0E05"/>
    <w:rsid w:val="00DE33EC"/>
    <w:rsid w:val="00E10135"/>
    <w:rsid w:val="00E10809"/>
    <w:rsid w:val="00E3043B"/>
    <w:rsid w:val="00E50F94"/>
    <w:rsid w:val="00E63048"/>
    <w:rsid w:val="00E84405"/>
    <w:rsid w:val="00E92A96"/>
    <w:rsid w:val="00E933DE"/>
    <w:rsid w:val="00EA1CA1"/>
    <w:rsid w:val="00EB0A7D"/>
    <w:rsid w:val="00EC329D"/>
    <w:rsid w:val="00EE66DA"/>
    <w:rsid w:val="00EF3C1B"/>
    <w:rsid w:val="00F23DF8"/>
    <w:rsid w:val="00F43DF9"/>
    <w:rsid w:val="00F72815"/>
    <w:rsid w:val="00F82032"/>
    <w:rsid w:val="00FA1517"/>
    <w:rsid w:val="00FD2032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62FF-550E-47F0-952C-5718C98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04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сновной 1 см"/>
    <w:basedOn w:val="a"/>
    <w:rsid w:val="0034042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3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42F"/>
  </w:style>
  <w:style w:type="paragraph" w:customStyle="1" w:styleId="western">
    <w:name w:val="western"/>
    <w:basedOn w:val="a"/>
    <w:rsid w:val="003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50D"/>
  </w:style>
  <w:style w:type="paragraph" w:styleId="a6">
    <w:name w:val="List Paragraph"/>
    <w:basedOn w:val="a"/>
    <w:uiPriority w:val="34"/>
    <w:qFormat/>
    <w:rsid w:val="00BB4E3B"/>
    <w:pPr>
      <w:ind w:left="720"/>
      <w:contextualSpacing/>
    </w:pPr>
  </w:style>
  <w:style w:type="character" w:customStyle="1" w:styleId="c11">
    <w:name w:val="c11"/>
    <w:basedOn w:val="a0"/>
    <w:rsid w:val="00976D86"/>
  </w:style>
  <w:style w:type="paragraph" w:customStyle="1" w:styleId="c4">
    <w:name w:val="c4"/>
    <w:basedOn w:val="a"/>
    <w:rsid w:val="00A46B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главление (2)_"/>
    <w:basedOn w:val="a0"/>
    <w:link w:val="20"/>
    <w:rsid w:val="00357872"/>
    <w:rPr>
      <w:rFonts w:ascii="Sylfaen" w:eastAsia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rsid w:val="00357872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paragraph" w:styleId="a7">
    <w:name w:val="Balloon Text"/>
    <w:basedOn w:val="a"/>
    <w:link w:val="a8"/>
    <w:uiPriority w:val="99"/>
    <w:semiHidden/>
    <w:unhideWhenUsed/>
    <w:rsid w:val="000E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1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B31FB"/>
    <w:rPr>
      <w:rFonts w:ascii="Times New Roman" w:hAnsi="Times New Roman"/>
      <w:kern w:val="28"/>
      <w:sz w:val="28"/>
    </w:rPr>
  </w:style>
  <w:style w:type="paragraph" w:styleId="ab">
    <w:name w:val="footer"/>
    <w:basedOn w:val="a"/>
    <w:link w:val="ac"/>
    <w:uiPriority w:val="99"/>
    <w:semiHidden/>
    <w:unhideWhenUsed/>
    <w:rsid w:val="007B31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B31FB"/>
    <w:rPr>
      <w:rFonts w:ascii="Times New Roman" w:hAnsi="Times New Roman"/>
      <w:kern w:val="28"/>
      <w:sz w:val="28"/>
    </w:rPr>
  </w:style>
  <w:style w:type="paragraph" w:customStyle="1" w:styleId="FR2">
    <w:name w:val="FR2"/>
    <w:rsid w:val="007B31FB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customStyle="1" w:styleId="21">
    <w:name w:val="Заголовок №2_"/>
    <w:basedOn w:val="a0"/>
    <w:link w:val="22"/>
    <w:rsid w:val="007925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0"/>
    <w:link w:val="10"/>
    <w:rsid w:val="00792580"/>
    <w:rPr>
      <w:rFonts w:ascii="Arial" w:eastAsia="Arial" w:hAnsi="Arial" w:cs="Arial"/>
      <w:shd w:val="clear" w:color="auto" w:fill="FFFFFF"/>
    </w:rPr>
  </w:style>
  <w:style w:type="character" w:customStyle="1" w:styleId="105pt">
    <w:name w:val="Основной текст + 10;5 pt;Полужирный"/>
    <w:basedOn w:val="ad"/>
    <w:rsid w:val="0079258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92580"/>
    <w:pPr>
      <w:shd w:val="clear" w:color="auto" w:fill="FFFFFF"/>
      <w:spacing w:after="120" w:line="370" w:lineRule="exact"/>
      <w:ind w:hanging="34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0">
    <w:name w:val="Основной текст1"/>
    <w:basedOn w:val="a"/>
    <w:link w:val="ad"/>
    <w:rsid w:val="00792580"/>
    <w:pPr>
      <w:shd w:val="clear" w:color="auto" w:fill="FFFFFF"/>
      <w:spacing w:before="120" w:after="0" w:line="398" w:lineRule="exact"/>
      <w:ind w:hanging="340"/>
      <w:jc w:val="both"/>
    </w:pPr>
    <w:rPr>
      <w:rFonts w:ascii="Arial" w:eastAsia="Arial" w:hAnsi="Arial" w:cs="Arial"/>
    </w:rPr>
  </w:style>
  <w:style w:type="character" w:customStyle="1" w:styleId="75pt0pt">
    <w:name w:val="Основной текст + 7;5 pt;Интервал 0 pt"/>
    <w:rsid w:val="000F3F8E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CE0728"/>
    <w:rPr>
      <w:b/>
      <w:bCs/>
    </w:rPr>
  </w:style>
  <w:style w:type="character" w:styleId="af">
    <w:name w:val="Emphasis"/>
    <w:basedOn w:val="a0"/>
    <w:uiPriority w:val="20"/>
    <w:qFormat/>
    <w:rsid w:val="00CE0728"/>
    <w:rPr>
      <w:i/>
      <w:iCs/>
    </w:rPr>
  </w:style>
  <w:style w:type="paragraph" w:styleId="af0">
    <w:name w:val="footnote text"/>
    <w:basedOn w:val="a"/>
    <w:link w:val="af1"/>
    <w:rsid w:val="00E92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92A9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92A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92A9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90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rsid w:val="00CF453E"/>
    <w:pPr>
      <w:suppressAutoHyphens/>
      <w:spacing w:after="200" w:line="276" w:lineRule="auto"/>
      <w:ind w:firstLine="540"/>
      <w:jc w:val="both"/>
    </w:pPr>
    <w:rPr>
      <w:rFonts w:ascii="Calibri" w:eastAsia="Calibri" w:hAnsi="Calibri" w:cs="Calibri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F453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6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45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5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75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7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9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5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32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30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1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4180-1248-4AAC-894B-880A6815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Каб_Инф</dc:creator>
  <cp:keywords/>
  <dc:description/>
  <cp:lastModifiedBy>User</cp:lastModifiedBy>
  <cp:revision>35</cp:revision>
  <cp:lastPrinted>2019-12-03T06:00:00Z</cp:lastPrinted>
  <dcterms:created xsi:type="dcterms:W3CDTF">2018-08-27T13:07:00Z</dcterms:created>
  <dcterms:modified xsi:type="dcterms:W3CDTF">2019-12-15T18:07:00Z</dcterms:modified>
</cp:coreProperties>
</file>