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DE" w:rsidRPr="00CE0728" w:rsidRDefault="00C61532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0132F" w:rsidRDefault="0090132F" w:rsidP="0090132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Программа по информатике для основной школы составлена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32F" w:rsidRDefault="0090132F" w:rsidP="0090132F">
      <w:pPr>
        <w:pStyle w:val="a6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90132F" w:rsidRDefault="0090132F" w:rsidP="0090132F">
      <w:pPr>
        <w:pStyle w:val="a6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 xml:space="preserve">требованиями к результатам освоения основной образовательной программы </w:t>
      </w:r>
      <w:r w:rsidR="00D848EC">
        <w:rPr>
          <w:rFonts w:ascii="Times New Roman" w:hAnsi="Times New Roman" w:cs="Times New Roman"/>
          <w:sz w:val="28"/>
          <w:szCs w:val="28"/>
        </w:rPr>
        <w:t xml:space="preserve">ООО </w:t>
      </w:r>
      <w:r w:rsidRPr="00787DB2">
        <w:rPr>
          <w:rFonts w:ascii="Times New Roman" w:hAnsi="Times New Roman" w:cs="Times New Roman"/>
          <w:sz w:val="28"/>
          <w:szCs w:val="28"/>
        </w:rPr>
        <w:t xml:space="preserve">(личностным, метапредметным, предметным); </w:t>
      </w:r>
    </w:p>
    <w:p w:rsidR="0090132F" w:rsidRDefault="0090132F" w:rsidP="0090132F">
      <w:pPr>
        <w:pStyle w:val="a6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формирования</w:t>
      </w:r>
      <w:r w:rsidRPr="00787DB2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для основного общего образования;</w:t>
      </w:r>
    </w:p>
    <w:p w:rsidR="0090132F" w:rsidRPr="00787DB2" w:rsidRDefault="0090132F" w:rsidP="0090132F">
      <w:pPr>
        <w:pStyle w:val="a6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 школы;</w:t>
      </w:r>
    </w:p>
    <w:p w:rsidR="0090132F" w:rsidRDefault="0090132F" w:rsidP="0090132F">
      <w:pPr>
        <w:pStyle w:val="a6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Pr="00787DB2">
        <w:rPr>
          <w:rFonts w:ascii="Times New Roman" w:hAnsi="Times New Roman" w:cs="Times New Roman"/>
          <w:sz w:val="28"/>
          <w:szCs w:val="28"/>
        </w:rPr>
        <w:t xml:space="preserve"> ООО МКОУ «Шиловская СШ № 16».</w:t>
      </w:r>
    </w:p>
    <w:p w:rsidR="0090132F" w:rsidRPr="00787DB2" w:rsidRDefault="0090132F" w:rsidP="0090132F">
      <w:pPr>
        <w:spacing w:line="276" w:lineRule="auto"/>
        <w:ind w:lef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B2">
        <w:rPr>
          <w:rFonts w:ascii="Times New Roman" w:hAnsi="Times New Roman" w:cs="Times New Roman"/>
          <w:sz w:val="28"/>
          <w:szCs w:val="28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90132F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center"/>
        <w:rPr>
          <w:rStyle w:val="af"/>
          <w:rFonts w:eastAsia="Calibri"/>
          <w:b/>
          <w:bCs/>
          <w:i w:val="0"/>
          <w:color w:val="000000"/>
          <w:sz w:val="28"/>
          <w:szCs w:val="28"/>
        </w:rPr>
      </w:pPr>
      <w:r w:rsidRPr="00CE0728">
        <w:rPr>
          <w:rStyle w:val="af"/>
          <w:rFonts w:eastAsia="Calibri"/>
          <w:b/>
          <w:bCs/>
          <w:i w:val="0"/>
          <w:color w:val="000000"/>
          <w:sz w:val="28"/>
          <w:szCs w:val="28"/>
        </w:rPr>
        <w:t xml:space="preserve">Рабочая программа по «Информатика» </w:t>
      </w:r>
    </w:p>
    <w:p w:rsidR="0090132F" w:rsidRPr="00DE6B9B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center"/>
        <w:rPr>
          <w:b/>
          <w:color w:val="000000"/>
          <w:sz w:val="28"/>
          <w:szCs w:val="28"/>
        </w:rPr>
      </w:pPr>
      <w:r w:rsidRPr="00CE0728">
        <w:rPr>
          <w:rStyle w:val="af"/>
          <w:rFonts w:eastAsia="Calibri"/>
          <w:b/>
          <w:bCs/>
          <w:i w:val="0"/>
          <w:color w:val="000000"/>
          <w:sz w:val="28"/>
          <w:szCs w:val="28"/>
        </w:rPr>
        <w:t>была составлена на основе сле</w:t>
      </w:r>
      <w:r w:rsidRPr="00CE0728">
        <w:rPr>
          <w:rStyle w:val="af"/>
          <w:rFonts w:eastAsia="Calibri"/>
          <w:b/>
          <w:bCs/>
          <w:i w:val="0"/>
          <w:color w:val="000000"/>
          <w:sz w:val="28"/>
          <w:szCs w:val="28"/>
        </w:rPr>
        <w:softHyphen/>
        <w:t>дующих документов</w:t>
      </w:r>
      <w:r w:rsidRPr="00DE6B9B">
        <w:rPr>
          <w:rStyle w:val="ae"/>
          <w:color w:val="000000"/>
          <w:sz w:val="28"/>
          <w:szCs w:val="28"/>
        </w:rPr>
        <w:t>:</w:t>
      </w:r>
    </w:p>
    <w:p w:rsidR="0090132F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CE0728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образования/ М - во образования и науки Рос. Федера</w:t>
      </w:r>
      <w:r>
        <w:rPr>
          <w:color w:val="000000"/>
          <w:sz w:val="28"/>
          <w:szCs w:val="28"/>
        </w:rPr>
        <w:t>ции. - М.: Просвещение.</w:t>
      </w:r>
    </w:p>
    <w:p w:rsidR="0090132F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E0728">
        <w:rPr>
          <w:color w:val="000000"/>
          <w:sz w:val="28"/>
          <w:szCs w:val="28"/>
        </w:rPr>
        <w:t xml:space="preserve">Босова, Л. Л. </w:t>
      </w:r>
      <w:r>
        <w:rPr>
          <w:color w:val="000000"/>
          <w:sz w:val="28"/>
          <w:szCs w:val="28"/>
        </w:rPr>
        <w:t>Информатика</w:t>
      </w:r>
      <w:r w:rsidRPr="00CE0728">
        <w:rPr>
          <w:color w:val="000000"/>
          <w:sz w:val="28"/>
          <w:szCs w:val="28"/>
        </w:rPr>
        <w:t>: Учебник для 7 класса/</w:t>
      </w:r>
      <w:r>
        <w:rPr>
          <w:color w:val="000000"/>
          <w:sz w:val="28"/>
          <w:szCs w:val="28"/>
        </w:rPr>
        <w:t>Л. Л. Босова, А. Ю. Босова. –М.</w:t>
      </w:r>
      <w:r w:rsidRPr="00CE0728">
        <w:rPr>
          <w:color w:val="000000"/>
          <w:sz w:val="28"/>
          <w:szCs w:val="28"/>
        </w:rPr>
        <w:t>: БИНОМ. Лаб</w:t>
      </w:r>
      <w:r>
        <w:rPr>
          <w:color w:val="000000"/>
          <w:sz w:val="28"/>
          <w:szCs w:val="28"/>
        </w:rPr>
        <w:t>оратория знаний;</w:t>
      </w:r>
    </w:p>
    <w:p w:rsidR="0090132F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E0728">
        <w:rPr>
          <w:color w:val="000000"/>
          <w:sz w:val="28"/>
          <w:szCs w:val="28"/>
        </w:rPr>
        <w:t>Бородин М. Н. Информатика. УМК для основной школы [Электронный ресурс]: 5–6 классы. 7—9 классы. Методическое пособие / Автор - составитель</w:t>
      </w:r>
      <w:r>
        <w:rPr>
          <w:color w:val="000000"/>
          <w:sz w:val="28"/>
          <w:szCs w:val="28"/>
        </w:rPr>
        <w:t>: М. Н. Бородин. —Эл. изд. — М.</w:t>
      </w:r>
      <w:r w:rsidRPr="00CE0728">
        <w:rPr>
          <w:color w:val="000000"/>
          <w:sz w:val="28"/>
          <w:szCs w:val="28"/>
        </w:rPr>
        <w:t>: БИНОМ. Ла</w:t>
      </w:r>
      <w:r>
        <w:rPr>
          <w:color w:val="000000"/>
          <w:sz w:val="28"/>
          <w:szCs w:val="28"/>
        </w:rPr>
        <w:t>боратория знаний;</w:t>
      </w:r>
    </w:p>
    <w:p w:rsidR="0090132F" w:rsidRDefault="0090132F" w:rsidP="0090132F">
      <w:pPr>
        <w:pStyle w:val="Default"/>
        <w:spacing w:line="276" w:lineRule="auto"/>
        <w:ind w:left="360"/>
        <w:rPr>
          <w:sz w:val="28"/>
          <w:szCs w:val="28"/>
        </w:rPr>
      </w:pPr>
      <w:r w:rsidRPr="00CE072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656A6">
        <w:rPr>
          <w:bCs/>
          <w:sz w:val="28"/>
          <w:szCs w:val="28"/>
        </w:rPr>
        <w:t>Босова Л.Л., Босова А.Ю. пояснительная записка к завершённой предметной линии учебников «Информатика» для 7–9 классов общеобразовательных организаций, ООО «БИНОМ. Лаборатория знаний»;</w:t>
      </w:r>
    </w:p>
    <w:p w:rsidR="00EA142E" w:rsidRDefault="0090132F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Босова Л.Л. Информатика. Программа для основной школы. 7-9 классы / Л.Л. Босова, А.Ю. Босова. – 2-е изд. – М.: Бином. Лаборатория знаний.</w:t>
      </w:r>
    </w:p>
    <w:p w:rsidR="00CE0728" w:rsidRDefault="00CE0728" w:rsidP="0090132F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E0728">
        <w:rPr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 w:rsidRPr="00CE0728">
        <w:rPr>
          <w:color w:val="000000"/>
          <w:sz w:val="28"/>
          <w:szCs w:val="28"/>
        </w:rPr>
        <w:t>Занятия проводятся в основном в форме комбинирования теоретической части мате</w:t>
      </w:r>
      <w:r w:rsidRPr="00CE0728">
        <w:rPr>
          <w:color w:val="000000"/>
          <w:sz w:val="28"/>
          <w:szCs w:val="28"/>
        </w:rPr>
        <w:softHyphen/>
        <w:t>риала и практической работы на компьютере, которая направлена на отработку отдель</w:t>
      </w:r>
      <w:r w:rsidRPr="00CE0728">
        <w:rPr>
          <w:color w:val="000000"/>
          <w:sz w:val="28"/>
          <w:szCs w:val="28"/>
        </w:rPr>
        <w:softHyphen/>
        <w:t>ных технологических приемов и теоретического материала.</w:t>
      </w:r>
    </w:p>
    <w:p w:rsidR="00CE0728" w:rsidRPr="00CE0728" w:rsidRDefault="00CE0728" w:rsidP="00CE0728">
      <w:pPr>
        <w:pStyle w:val="a5"/>
        <w:spacing w:before="150" w:beforeAutospacing="0" w:after="150" w:afterAutospacing="0" w:line="276" w:lineRule="auto"/>
        <w:ind w:left="150" w:right="150" w:firstLine="210"/>
        <w:jc w:val="both"/>
        <w:rPr>
          <w:sz w:val="28"/>
          <w:szCs w:val="28"/>
        </w:rPr>
      </w:pPr>
      <w:r w:rsidRPr="00CE0728">
        <w:rPr>
          <w:sz w:val="28"/>
          <w:szCs w:val="28"/>
        </w:rPr>
        <w:lastRenderedPageBreak/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773EC8" w:rsidRDefault="0085045F" w:rsidP="00773EC8">
      <w:pPr>
        <w:spacing w:line="276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sz w:val="28"/>
          <w:szCs w:val="28"/>
        </w:rPr>
        <w:t>На</w:t>
      </w:r>
      <w:r w:rsidR="00AB5209">
        <w:rPr>
          <w:rFonts w:ascii="Times New Roman" w:hAnsi="Times New Roman" w:cs="Times New Roman"/>
          <w:sz w:val="28"/>
          <w:szCs w:val="28"/>
        </w:rPr>
        <w:t xml:space="preserve"> изучение программы отводится 35</w:t>
      </w:r>
      <w:r w:rsidRPr="00CE0728">
        <w:rPr>
          <w:rFonts w:ascii="Times New Roman" w:hAnsi="Times New Roman" w:cs="Times New Roman"/>
          <w:sz w:val="28"/>
          <w:szCs w:val="28"/>
        </w:rPr>
        <w:t xml:space="preserve"> час</w:t>
      </w:r>
      <w:r w:rsidR="00AB5209">
        <w:rPr>
          <w:rFonts w:ascii="Times New Roman" w:hAnsi="Times New Roman" w:cs="Times New Roman"/>
          <w:sz w:val="28"/>
          <w:szCs w:val="28"/>
        </w:rPr>
        <w:t>ов</w:t>
      </w:r>
      <w:r w:rsidRPr="00CE0728">
        <w:rPr>
          <w:rFonts w:ascii="Times New Roman" w:hAnsi="Times New Roman" w:cs="Times New Roman"/>
          <w:sz w:val="28"/>
          <w:szCs w:val="28"/>
        </w:rPr>
        <w:t xml:space="preserve"> – 1 час в неделю</w:t>
      </w:r>
      <w:r w:rsidR="0090132F">
        <w:rPr>
          <w:rFonts w:ascii="Times New Roman" w:hAnsi="Times New Roman" w:cs="Times New Roman"/>
          <w:sz w:val="28"/>
          <w:szCs w:val="28"/>
        </w:rPr>
        <w:t>, 35 учебных недель.</w:t>
      </w:r>
      <w:r w:rsidR="00773EC8">
        <w:rPr>
          <w:rFonts w:ascii="Times New Roman" w:hAnsi="Times New Roman" w:cs="Times New Roman"/>
          <w:sz w:val="28"/>
          <w:szCs w:val="28"/>
        </w:rPr>
        <w:t xml:space="preserve"> </w:t>
      </w:r>
      <w:r w:rsidR="00773EC8">
        <w:rPr>
          <w:rFonts w:ascii="Times New Roman" w:hAnsi="Times New Roman" w:cs="Times New Roman"/>
          <w:b/>
          <w:i/>
          <w:sz w:val="28"/>
          <w:szCs w:val="28"/>
        </w:rPr>
        <w:t>Обучение осуществляется с использованием материально-технической базы центра образования цифрового и гуманитарного профилей «Точка роста» МКОУ «СШ № 16».</w:t>
      </w:r>
    </w:p>
    <w:p w:rsidR="00C61532" w:rsidRPr="00CE0728" w:rsidRDefault="00C61532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2268"/>
        <w:gridCol w:w="2097"/>
      </w:tblGrid>
      <w:tr w:rsidR="00066E26" w:rsidRPr="00CE0728" w:rsidTr="00C94E38">
        <w:tc>
          <w:tcPr>
            <w:tcW w:w="704" w:type="dxa"/>
            <w:vMerge w:val="restart"/>
            <w:vAlign w:val="center"/>
          </w:tcPr>
          <w:p w:rsidR="00066E26" w:rsidRPr="00773EC8" w:rsidRDefault="00066E26" w:rsidP="00773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066E26" w:rsidRPr="00773EC8" w:rsidRDefault="00066E26" w:rsidP="00773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843" w:type="dxa"/>
            <w:vMerge w:val="restart"/>
            <w:vAlign w:val="center"/>
          </w:tcPr>
          <w:p w:rsidR="00066E26" w:rsidRPr="00773EC8" w:rsidRDefault="00066E26" w:rsidP="00773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4365" w:type="dxa"/>
            <w:gridSpan w:val="2"/>
            <w:vAlign w:val="center"/>
          </w:tcPr>
          <w:p w:rsidR="00066E26" w:rsidRPr="00773EC8" w:rsidRDefault="00066E26" w:rsidP="00773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</w:tr>
      <w:tr w:rsidR="00066E26" w:rsidRPr="00CE0728" w:rsidTr="00C94E38">
        <w:tc>
          <w:tcPr>
            <w:tcW w:w="704" w:type="dxa"/>
            <w:vMerge/>
            <w:vAlign w:val="center"/>
          </w:tcPr>
          <w:p w:rsidR="00066E26" w:rsidRPr="00773EC8" w:rsidRDefault="00066E26" w:rsidP="00773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066E26" w:rsidRPr="00773EC8" w:rsidRDefault="00066E26" w:rsidP="00773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066E26" w:rsidRPr="00773EC8" w:rsidRDefault="00066E26" w:rsidP="00773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66E26" w:rsidRPr="00773EC8" w:rsidRDefault="00066E26" w:rsidP="00773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Лабораторные, практические работы</w:t>
            </w:r>
          </w:p>
        </w:tc>
        <w:tc>
          <w:tcPr>
            <w:tcW w:w="2097" w:type="dxa"/>
            <w:vAlign w:val="center"/>
          </w:tcPr>
          <w:p w:rsidR="00066E26" w:rsidRPr="00773EC8" w:rsidRDefault="00066E26" w:rsidP="00773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773EC8" w:rsidRDefault="00CE0728" w:rsidP="00CE07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E0728" w:rsidRPr="00773EC8" w:rsidRDefault="00CE0728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 xml:space="preserve">Введение. Техника Безопасности. </w:t>
            </w:r>
          </w:p>
        </w:tc>
        <w:tc>
          <w:tcPr>
            <w:tcW w:w="1843" w:type="dxa"/>
          </w:tcPr>
          <w:p w:rsidR="00CE0728" w:rsidRPr="00773EC8" w:rsidRDefault="00CE0728" w:rsidP="00CE0728">
            <w:pPr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E0728" w:rsidRPr="00773EC8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7" w:type="dxa"/>
          </w:tcPr>
          <w:p w:rsidR="00CE0728" w:rsidRPr="00773EC8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773EC8" w:rsidRDefault="00925A54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CE0728" w:rsidRPr="00773EC8" w:rsidRDefault="00814FAA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>Математические основы информатики</w:t>
            </w:r>
            <w:r w:rsidR="000B358B" w:rsidRPr="00773EC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E0728" w:rsidRPr="00773EC8" w:rsidRDefault="009D3A84" w:rsidP="00CE0728">
            <w:pPr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CE0728" w:rsidRPr="00773EC8" w:rsidRDefault="00A4022B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</w:tcPr>
          <w:p w:rsidR="00CE0728" w:rsidRPr="00773EC8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773EC8" w:rsidRDefault="00925A54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CE0728" w:rsidRPr="00773EC8" w:rsidRDefault="00814FAA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>Основы алгоритмизации</w:t>
            </w:r>
            <w:r w:rsidR="000B358B" w:rsidRPr="00773EC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E0728" w:rsidRPr="00773EC8" w:rsidRDefault="000B358B" w:rsidP="00CE0728">
            <w:pPr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CE0728" w:rsidRPr="00773EC8" w:rsidRDefault="00A4022B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7" w:type="dxa"/>
          </w:tcPr>
          <w:p w:rsidR="00CE0728" w:rsidRPr="00773EC8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E0728" w:rsidRPr="00CE0728" w:rsidTr="00C94E38">
        <w:tc>
          <w:tcPr>
            <w:tcW w:w="704" w:type="dxa"/>
          </w:tcPr>
          <w:p w:rsidR="00CE0728" w:rsidRPr="00773EC8" w:rsidRDefault="00925A54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CE0728" w:rsidRPr="00773EC8" w:rsidRDefault="00814FAA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>Начала программирования</w:t>
            </w:r>
            <w:r w:rsidR="000B358B" w:rsidRPr="00773EC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E0728" w:rsidRPr="00773EC8" w:rsidRDefault="000B358B" w:rsidP="00CE0728">
            <w:pPr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CE0728" w:rsidRPr="00773EC8" w:rsidRDefault="00A4022B" w:rsidP="00A4022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7" w:type="dxa"/>
          </w:tcPr>
          <w:p w:rsidR="00CE0728" w:rsidRPr="00773EC8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358B" w:rsidRPr="00CE0728" w:rsidTr="00C94E38">
        <w:tc>
          <w:tcPr>
            <w:tcW w:w="704" w:type="dxa"/>
          </w:tcPr>
          <w:p w:rsidR="000B358B" w:rsidRPr="00773EC8" w:rsidRDefault="000B358B" w:rsidP="00925A5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B358B" w:rsidRPr="00773EC8" w:rsidRDefault="000B358B" w:rsidP="00CE0728">
            <w:pPr>
              <w:pStyle w:val="a5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>Итоговое повторение.</w:t>
            </w:r>
          </w:p>
        </w:tc>
        <w:tc>
          <w:tcPr>
            <w:tcW w:w="1843" w:type="dxa"/>
          </w:tcPr>
          <w:p w:rsidR="000B358B" w:rsidRPr="00773EC8" w:rsidRDefault="000B358B" w:rsidP="00CE0728">
            <w:pPr>
              <w:jc w:val="center"/>
              <w:rPr>
                <w:sz w:val="26"/>
                <w:szCs w:val="26"/>
              </w:rPr>
            </w:pPr>
            <w:r w:rsidRPr="00773EC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B358B" w:rsidRPr="00773EC8" w:rsidRDefault="00961AC4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7" w:type="dxa"/>
          </w:tcPr>
          <w:p w:rsidR="000B358B" w:rsidRPr="00773EC8" w:rsidRDefault="00961AC4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66E26" w:rsidRPr="00CE0728" w:rsidTr="00C94E38">
        <w:tc>
          <w:tcPr>
            <w:tcW w:w="704" w:type="dxa"/>
          </w:tcPr>
          <w:p w:rsidR="00066E26" w:rsidRPr="00773EC8" w:rsidRDefault="00066E26" w:rsidP="00CE07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66E26" w:rsidRPr="00773EC8" w:rsidRDefault="00066E26" w:rsidP="00CE0728">
            <w:pPr>
              <w:tabs>
                <w:tab w:val="left" w:pos="1606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066E26" w:rsidRPr="00773EC8" w:rsidRDefault="009D3A84" w:rsidP="00E92A96">
            <w:pPr>
              <w:tabs>
                <w:tab w:val="left" w:pos="16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066E26" w:rsidRPr="00773EC8" w:rsidRDefault="00A4022B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97" w:type="dxa"/>
          </w:tcPr>
          <w:p w:rsidR="00066E26" w:rsidRPr="00773EC8" w:rsidRDefault="00F23DF8" w:rsidP="00E92A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E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0050A" w:rsidRPr="00E92A96" w:rsidRDefault="0010050A" w:rsidP="00E92A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П</w:t>
      </w:r>
      <w:r w:rsidR="00E92A96" w:rsidRPr="00E92A96">
        <w:rPr>
          <w:rFonts w:ascii="Times New Roman" w:hAnsi="Times New Roman" w:cs="Times New Roman"/>
          <w:b/>
          <w:sz w:val="28"/>
          <w:szCs w:val="28"/>
        </w:rPr>
        <w:t>ланируемые результаты изучения</w:t>
      </w:r>
      <w:r w:rsidR="00814FA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информатики в 8</w:t>
      </w:r>
      <w:r w:rsidR="00E92A96" w:rsidRPr="00E92A96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  <w:r w:rsidRPr="00E92A96">
        <w:rPr>
          <w:rFonts w:ascii="Times New Roman" w:hAnsi="Times New Roman" w:cs="Times New Roman"/>
          <w:b/>
          <w:sz w:val="28"/>
          <w:szCs w:val="28"/>
        </w:rPr>
        <w:t>.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9D3A84">
        <w:rPr>
          <w:rFonts w:ascii="Times New Roman" w:hAnsi="Times New Roman" w:cs="Times New Roman"/>
          <w:b/>
          <w:bCs/>
          <w:sz w:val="28"/>
          <w:szCs w:val="28"/>
        </w:rPr>
        <w:t>Математические основы информатики.</w:t>
      </w:r>
    </w:p>
    <w:p w:rsidR="00E92A96" w:rsidRPr="00E92A96" w:rsidRDefault="00E92A96" w:rsidP="00E92A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9D3A84" w:rsidRPr="009D3A84" w:rsidRDefault="009D3A84" w:rsidP="009D3A84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A84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256; </w:t>
      </w:r>
      <w:bookmarkStart w:id="0" w:name="_GoBack"/>
      <w:bookmarkEnd w:id="0"/>
    </w:p>
    <w:p w:rsidR="009D3A84" w:rsidRPr="009D3A84" w:rsidRDefault="009D3A84" w:rsidP="009D3A84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A84">
        <w:rPr>
          <w:rFonts w:ascii="Times New Roman" w:hAnsi="Times New Roman" w:cs="Times New Roman"/>
          <w:sz w:val="28"/>
          <w:szCs w:val="28"/>
        </w:rPr>
        <w:t xml:space="preserve">составлять логические выражения с операциями </w:t>
      </w:r>
      <w:proofErr w:type="gramStart"/>
      <w:r w:rsidRPr="009D3A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3A84">
        <w:rPr>
          <w:rFonts w:ascii="Times New Roman" w:hAnsi="Times New Roman" w:cs="Times New Roman"/>
          <w:sz w:val="28"/>
          <w:szCs w:val="28"/>
        </w:rPr>
        <w:t xml:space="preserve">, ИЛИ, НЕ; </w:t>
      </w:r>
    </w:p>
    <w:p w:rsidR="00E92A96" w:rsidRPr="009D3A84" w:rsidRDefault="009D3A84" w:rsidP="009D3A84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A84">
        <w:rPr>
          <w:rFonts w:ascii="Times New Roman" w:hAnsi="Times New Roman" w:cs="Times New Roman"/>
          <w:sz w:val="28"/>
          <w:szCs w:val="28"/>
        </w:rPr>
        <w:t>определять значение логического выражения; строить таблицы истинности;</w:t>
      </w:r>
    </w:p>
    <w:p w:rsidR="00E92A96" w:rsidRPr="009D3A84" w:rsidRDefault="00E92A96" w:rsidP="009D3A8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84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</w:t>
      </w:r>
      <w:r w:rsidR="007037EF">
        <w:rPr>
          <w:rFonts w:ascii="Times New Roman" w:hAnsi="Times New Roman" w:cs="Times New Roman"/>
          <w:b/>
          <w:sz w:val="28"/>
          <w:szCs w:val="28"/>
        </w:rPr>
        <w:t xml:space="preserve"> научиться</w:t>
      </w:r>
      <w:r w:rsidRPr="009D3A84">
        <w:rPr>
          <w:rFonts w:ascii="Times New Roman" w:hAnsi="Times New Roman" w:cs="Times New Roman"/>
          <w:b/>
          <w:sz w:val="28"/>
          <w:szCs w:val="28"/>
        </w:rPr>
        <w:t>:</w:t>
      </w:r>
    </w:p>
    <w:p w:rsidR="009D3A84" w:rsidRDefault="009D3A84" w:rsidP="009D3A8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84">
        <w:rPr>
          <w:rFonts w:ascii="Times New Roman" w:hAnsi="Times New Roman" w:cs="Times New Roman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</w:t>
      </w:r>
      <w:r>
        <w:rPr>
          <w:rFonts w:ascii="Times New Roman" w:hAnsi="Times New Roman" w:cs="Times New Roman"/>
          <w:sz w:val="28"/>
          <w:szCs w:val="28"/>
        </w:rPr>
        <w:t>х и их роли в современном мире;</w:t>
      </w:r>
    </w:p>
    <w:p w:rsidR="009D3A84" w:rsidRDefault="009D3A84" w:rsidP="009D3A8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84">
        <w:rPr>
          <w:rFonts w:ascii="Times New Roman" w:hAnsi="Times New Roman" w:cs="Times New Roman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D3A84" w:rsidRDefault="009D3A84" w:rsidP="009D3A8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C8">
        <w:rPr>
          <w:rFonts w:ascii="Times New Roman" w:hAnsi="Times New Roman" w:cs="Times New Roman"/>
          <w:sz w:val="28"/>
          <w:szCs w:val="28"/>
        </w:rPr>
        <w:lastRenderedPageBreak/>
        <w:t>познакомиться</w:t>
      </w:r>
      <w:r w:rsidRPr="009D3A84">
        <w:rPr>
          <w:rFonts w:ascii="Times New Roman" w:hAnsi="Times New Roman" w:cs="Times New Roman"/>
          <w:sz w:val="28"/>
          <w:szCs w:val="28"/>
        </w:rPr>
        <w:t xml:space="preserve">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D3A84" w:rsidRDefault="009D3A84" w:rsidP="009D3A8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84">
        <w:rPr>
          <w:rFonts w:ascii="Times New Roman" w:hAnsi="Times New Roman" w:cs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9D3A84" w:rsidRDefault="009D3A84" w:rsidP="009D3A8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84">
        <w:rPr>
          <w:rFonts w:ascii="Times New Roman" w:hAnsi="Times New Roman" w:cs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</w:t>
      </w:r>
      <w:r>
        <w:rPr>
          <w:rFonts w:ascii="Times New Roman" w:hAnsi="Times New Roman" w:cs="Times New Roman"/>
          <w:sz w:val="28"/>
          <w:szCs w:val="28"/>
        </w:rPr>
        <w:t>ных свойств логических операций</w:t>
      </w:r>
    </w:p>
    <w:p w:rsidR="009D3A84" w:rsidRPr="009D3A84" w:rsidRDefault="009D3A84" w:rsidP="009D3A8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84">
        <w:rPr>
          <w:rFonts w:ascii="Times New Roman" w:hAnsi="Times New Roman" w:cs="Times New Roman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F8E" w:rsidRDefault="00C44F8E" w:rsidP="009D3A8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A96" w:rsidRDefault="00E92A96" w:rsidP="00C44F8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9D3A84">
        <w:rPr>
          <w:rFonts w:ascii="Times New Roman" w:hAnsi="Times New Roman" w:cs="Times New Roman"/>
          <w:b/>
          <w:sz w:val="28"/>
          <w:szCs w:val="28"/>
        </w:rPr>
        <w:t>Основы алгоритмизации</w:t>
      </w:r>
      <w:r w:rsidRPr="00E92A96">
        <w:rPr>
          <w:rFonts w:ascii="Times New Roman" w:hAnsi="Times New Roman" w:cs="Times New Roman"/>
          <w:b/>
          <w:sz w:val="28"/>
          <w:szCs w:val="28"/>
        </w:rPr>
        <w:t>.</w:t>
      </w:r>
    </w:p>
    <w:p w:rsidR="00E92A96" w:rsidRPr="00E92A96" w:rsidRDefault="00E92A96" w:rsidP="00C44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E933DE" w:rsidRDefault="00E933DE" w:rsidP="00E933D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</w:t>
      </w:r>
      <w:r>
        <w:rPr>
          <w:rFonts w:ascii="Times New Roman" w:eastAsia="Times New Roman" w:hAnsi="Times New Roman" w:cs="Times New Roman"/>
          <w:sz w:val="28"/>
          <w:szCs w:val="28"/>
        </w:rPr>
        <w:t>, результативность, массовость;</w:t>
      </w:r>
    </w:p>
    <w:p w:rsidR="00E933DE" w:rsidRDefault="00E933DE" w:rsidP="00E933D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E933DE" w:rsidRDefault="00E933DE" w:rsidP="00E933D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E933DE" w:rsidRDefault="00E933DE" w:rsidP="00E933D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E933DE" w:rsidRDefault="00E933DE" w:rsidP="00E933D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составлять линейные алгоритмы, число команд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не превышает заданное;</w:t>
      </w:r>
    </w:p>
    <w:p w:rsidR="00E933DE" w:rsidRDefault="00E933DE" w:rsidP="00E933DE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E933DE" w:rsidRPr="00E933DE" w:rsidRDefault="00E933DE" w:rsidP="00E933DE">
      <w:pPr>
        <w:pStyle w:val="a6"/>
        <w:autoSpaceDE w:val="0"/>
        <w:autoSpaceDN w:val="0"/>
        <w:adjustRightInd w:val="0"/>
        <w:spacing w:after="0" w:line="276" w:lineRule="auto"/>
        <w:ind w:left="8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A96" w:rsidRDefault="00E92A96" w:rsidP="00E933DE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3DE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</w:t>
      </w:r>
      <w:r w:rsidR="007037EF">
        <w:rPr>
          <w:rFonts w:ascii="Times New Roman" w:hAnsi="Times New Roman" w:cs="Times New Roman"/>
          <w:b/>
          <w:sz w:val="28"/>
          <w:szCs w:val="28"/>
        </w:rPr>
        <w:t xml:space="preserve"> научиться</w:t>
      </w:r>
      <w:r w:rsidRPr="00E933DE">
        <w:rPr>
          <w:rFonts w:ascii="Times New Roman" w:hAnsi="Times New Roman" w:cs="Times New Roman"/>
          <w:b/>
          <w:sz w:val="28"/>
          <w:szCs w:val="28"/>
        </w:rPr>
        <w:t>:</w:t>
      </w:r>
    </w:p>
    <w:p w:rsidR="00E933DE" w:rsidRDefault="00E933DE" w:rsidP="00E933D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сполнять алгоритмы, содержащие ветвления </w:t>
      </w:r>
      <w:r w:rsidRPr="00E933DE">
        <w:rPr>
          <w:rFonts w:ascii="Times New Roman" w:eastAsia="Times New Roman" w:hAnsi="Times New Roman" w:cs="Times New Roman"/>
          <w:sz w:val="28"/>
          <w:szCs w:val="28"/>
        </w:rPr>
        <w:t>и повторения, для формального исполнителя с заданной системой команд;</w:t>
      </w:r>
    </w:p>
    <w:p w:rsidR="00E933DE" w:rsidRDefault="00E933DE" w:rsidP="00E933D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составлять всевозможные алгоритмы фиксированной длины для формального исполнителя с заданной системой команд;</w:t>
      </w:r>
    </w:p>
    <w:p w:rsidR="00E933DE" w:rsidRDefault="00E933DE" w:rsidP="00E933D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E933DE" w:rsidRDefault="00E933DE" w:rsidP="00E933D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E933DE" w:rsidRDefault="00E933DE" w:rsidP="00E933D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данному алгоритму определять, для решения какой задачи он предназначен;</w:t>
      </w:r>
    </w:p>
    <w:p w:rsidR="00E933DE" w:rsidRPr="00E933DE" w:rsidRDefault="00E933DE" w:rsidP="00E933DE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DE">
        <w:rPr>
          <w:rFonts w:ascii="Times New Roman" w:eastAsia="Times New Roman" w:hAnsi="Times New Roman" w:cs="Times New Roman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свойствами; поиск наибольшего/</w:t>
      </w:r>
      <w:r w:rsidRPr="00E933DE">
        <w:rPr>
          <w:rFonts w:ascii="Times New Roman" w:eastAsia="Times New Roman" w:hAnsi="Times New Roman" w:cs="Times New Roman"/>
          <w:sz w:val="28"/>
          <w:szCs w:val="28"/>
        </w:rPr>
        <w:t>наименьшего элементов массива и др.).</w:t>
      </w:r>
    </w:p>
    <w:p w:rsidR="00E933DE" w:rsidRDefault="00E933DE" w:rsidP="00E933D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A96" w:rsidRPr="00E92A96" w:rsidRDefault="00E92A96" w:rsidP="00E933D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9D3A84">
        <w:rPr>
          <w:rFonts w:ascii="Times New Roman" w:hAnsi="Times New Roman" w:cs="Times New Roman"/>
          <w:b/>
          <w:sz w:val="28"/>
          <w:szCs w:val="28"/>
        </w:rPr>
        <w:t>Начала программирования.</w:t>
      </w:r>
    </w:p>
    <w:p w:rsidR="00E92A96" w:rsidRPr="00E92A96" w:rsidRDefault="00E92A96" w:rsidP="00E933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E92A96">
        <w:rPr>
          <w:rFonts w:ascii="Times New Roman" w:hAnsi="Times New Roman" w:cs="Times New Roman"/>
          <w:sz w:val="28"/>
          <w:szCs w:val="28"/>
        </w:rPr>
        <w:t>:</w:t>
      </w:r>
    </w:p>
    <w:p w:rsidR="006B7504" w:rsidRPr="006B7504" w:rsidRDefault="006B7504" w:rsidP="006B7504">
      <w:pPr>
        <w:numPr>
          <w:ilvl w:val="0"/>
          <w:numId w:val="35"/>
        </w:numPr>
        <w:tabs>
          <w:tab w:val="left" w:pos="1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504">
        <w:rPr>
          <w:rFonts w:ascii="Times New Roman" w:eastAsia="Times New Roman" w:hAnsi="Times New Roman" w:cs="Times New Roman"/>
          <w:sz w:val="28"/>
          <w:szCs w:val="28"/>
        </w:rPr>
        <w:t>исполнять линейные алгоритмы, запис</w:t>
      </w:r>
      <w:r>
        <w:rPr>
          <w:rFonts w:ascii="Times New Roman" w:eastAsia="Times New Roman" w:hAnsi="Times New Roman" w:cs="Times New Roman"/>
          <w:sz w:val="28"/>
          <w:szCs w:val="28"/>
        </w:rPr>
        <w:t>анные на языке программирования;</w:t>
      </w:r>
    </w:p>
    <w:p w:rsidR="006B7504" w:rsidRPr="006B7504" w:rsidRDefault="006B7504" w:rsidP="006B7504">
      <w:pPr>
        <w:numPr>
          <w:ilvl w:val="0"/>
          <w:numId w:val="35"/>
        </w:numPr>
        <w:tabs>
          <w:tab w:val="left" w:pos="1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504">
        <w:rPr>
          <w:rFonts w:ascii="Times New Roman" w:eastAsia="Times New Roman" w:hAnsi="Times New Roman" w:cs="Times New Roman"/>
          <w:sz w:val="28"/>
          <w:szCs w:val="28"/>
        </w:rPr>
        <w:t>исполнять алгоритмы c ветвлениями, записанные на языке программирования;</w:t>
      </w:r>
    </w:p>
    <w:p w:rsidR="006B7504" w:rsidRPr="006B7504" w:rsidRDefault="006B7504" w:rsidP="006B7504">
      <w:pPr>
        <w:numPr>
          <w:ilvl w:val="0"/>
          <w:numId w:val="35"/>
        </w:numPr>
        <w:tabs>
          <w:tab w:val="left" w:pos="1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правила записи </w:t>
      </w:r>
      <w:r w:rsidRPr="006B7504">
        <w:rPr>
          <w:rFonts w:ascii="Times New Roman" w:eastAsia="Times New Roman" w:hAnsi="Times New Roman" w:cs="Times New Roman"/>
          <w:sz w:val="28"/>
          <w:szCs w:val="28"/>
        </w:rPr>
        <w:t>и выполнения алгоритмов, содержащих цикл с параметром или цикл с условием продолжения работы;</w:t>
      </w:r>
    </w:p>
    <w:p w:rsidR="006B7504" w:rsidRPr="006B7504" w:rsidRDefault="006B7504" w:rsidP="006B7504">
      <w:pPr>
        <w:numPr>
          <w:ilvl w:val="0"/>
          <w:numId w:val="35"/>
        </w:numPr>
        <w:tabs>
          <w:tab w:val="left" w:pos="1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504">
        <w:rPr>
          <w:rFonts w:ascii="Times New Roman" w:eastAsia="Times New Roman" w:hAnsi="Times New Roman" w:cs="Times New Roman"/>
          <w:sz w:val="28"/>
          <w:szCs w:val="28"/>
        </w:rPr>
        <w:t>определять значения переменных после исполнения простейших циклических алгоритмов, записанных на языке программирования;</w:t>
      </w:r>
    </w:p>
    <w:p w:rsidR="00E92A96" w:rsidRPr="006B7504" w:rsidRDefault="006B7504" w:rsidP="006B7504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B7504">
        <w:rPr>
          <w:rFonts w:ascii="Times New Roman" w:eastAsia="Times New Roman" w:hAnsi="Times New Roman" w:cs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E92A96" w:rsidRPr="006B7504" w:rsidRDefault="00E92A96" w:rsidP="006B750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504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</w:t>
      </w:r>
      <w:r w:rsidR="007037EF">
        <w:rPr>
          <w:rFonts w:ascii="Times New Roman" w:hAnsi="Times New Roman" w:cs="Times New Roman"/>
          <w:b/>
          <w:sz w:val="28"/>
          <w:szCs w:val="28"/>
        </w:rPr>
        <w:t xml:space="preserve"> научиться</w:t>
      </w:r>
      <w:r w:rsidRPr="006B7504">
        <w:rPr>
          <w:rFonts w:ascii="Times New Roman" w:hAnsi="Times New Roman" w:cs="Times New Roman"/>
          <w:b/>
          <w:sz w:val="28"/>
          <w:szCs w:val="28"/>
        </w:rPr>
        <w:t>:</w:t>
      </w:r>
    </w:p>
    <w:p w:rsidR="006B7504" w:rsidRPr="006B7504" w:rsidRDefault="006B7504" w:rsidP="006B7504">
      <w:pPr>
        <w:numPr>
          <w:ilvl w:val="0"/>
          <w:numId w:val="35"/>
        </w:numPr>
        <w:tabs>
          <w:tab w:val="left" w:pos="176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7504">
        <w:rPr>
          <w:rFonts w:ascii="Times New Roman" w:eastAsia="Times New Roman" w:hAnsi="Times New Roman" w:cs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E92A96" w:rsidRDefault="006B7504" w:rsidP="006B7504">
      <w:pPr>
        <w:numPr>
          <w:ilvl w:val="0"/>
          <w:numId w:val="35"/>
        </w:numPr>
        <w:tabs>
          <w:tab w:val="left" w:pos="176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7504">
        <w:rPr>
          <w:rFonts w:ascii="Times New Roman" w:eastAsia="Times New Roman" w:hAnsi="Times New Roman" w:cs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B7504" w:rsidRPr="006B7504" w:rsidRDefault="006B7504" w:rsidP="006B7504">
      <w:pPr>
        <w:tabs>
          <w:tab w:val="left" w:pos="176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872CF" w:rsidRPr="004872CF" w:rsidRDefault="00E92A96" w:rsidP="006B75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72CF" w:rsidRPr="004872C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872CF" w:rsidRPr="004872CF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872CF" w:rsidRPr="004872CF" w:rsidRDefault="004872CF" w:rsidP="004872CF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872CF" w:rsidRPr="004872CF" w:rsidRDefault="004872CF" w:rsidP="004872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4872CF">
        <w:rPr>
          <w:rFonts w:ascii="Times New Roman" w:hAnsi="Times New Roman" w:cs="Times New Roman"/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872CF" w:rsidRPr="004872CF" w:rsidRDefault="004872CF" w:rsidP="004872CF">
      <w:pPr>
        <w:numPr>
          <w:ilvl w:val="0"/>
          <w:numId w:val="3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4872CF" w:rsidRPr="004872CF" w:rsidRDefault="004872CF" w:rsidP="00925A5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872CF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872CF" w:rsidRPr="004872CF" w:rsidRDefault="004872CF" w:rsidP="004872CF">
      <w:pPr>
        <w:pStyle w:val="a6"/>
        <w:numPr>
          <w:ilvl w:val="0"/>
          <w:numId w:val="3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872CF" w:rsidRPr="004872CF" w:rsidRDefault="004872CF" w:rsidP="004872CF">
      <w:pPr>
        <w:pStyle w:val="a6"/>
        <w:numPr>
          <w:ilvl w:val="0"/>
          <w:numId w:val="3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872CF" w:rsidRPr="004872CF" w:rsidRDefault="004872CF" w:rsidP="004872CF">
      <w:pPr>
        <w:pStyle w:val="a6"/>
        <w:numPr>
          <w:ilvl w:val="0"/>
          <w:numId w:val="39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872CF" w:rsidRPr="004872CF" w:rsidRDefault="004872CF" w:rsidP="004872CF">
      <w:pPr>
        <w:pStyle w:val="a6"/>
        <w:numPr>
          <w:ilvl w:val="0"/>
          <w:numId w:val="3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2CF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0050A" w:rsidRPr="004872CF" w:rsidRDefault="004872CF" w:rsidP="004872CF">
      <w:pPr>
        <w:pStyle w:val="a4"/>
        <w:spacing w:after="240" w:line="276" w:lineRule="auto"/>
        <w:jc w:val="both"/>
      </w:pPr>
      <w:r w:rsidRPr="004872CF"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64BAC" w:rsidRPr="00CE0728" w:rsidRDefault="0010050A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t>С</w:t>
      </w:r>
      <w:r w:rsidR="00564BAC" w:rsidRPr="00CE0728">
        <w:rPr>
          <w:rFonts w:ascii="Times New Roman" w:hAnsi="Times New Roman" w:cs="Times New Roman"/>
          <w:b/>
          <w:sz w:val="28"/>
          <w:szCs w:val="28"/>
        </w:rPr>
        <w:t>одержание</w:t>
      </w:r>
      <w:r w:rsidRPr="00CE0728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CB4F8B">
        <w:rPr>
          <w:rFonts w:ascii="Times New Roman" w:hAnsi="Times New Roman" w:cs="Times New Roman"/>
          <w:b/>
          <w:sz w:val="28"/>
          <w:szCs w:val="28"/>
        </w:rPr>
        <w:t>. (35</w:t>
      </w:r>
      <w:r w:rsidR="00564BAC" w:rsidRPr="00CE072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B4F8B">
        <w:rPr>
          <w:rFonts w:ascii="Times New Roman" w:hAnsi="Times New Roman" w:cs="Times New Roman"/>
          <w:b/>
          <w:sz w:val="28"/>
          <w:szCs w:val="28"/>
        </w:rPr>
        <w:t>ов</w:t>
      </w:r>
      <w:r w:rsidR="00564BAC" w:rsidRPr="00CE0728">
        <w:rPr>
          <w:rFonts w:ascii="Times New Roman" w:hAnsi="Times New Roman" w:cs="Times New Roman"/>
          <w:b/>
          <w:sz w:val="28"/>
          <w:szCs w:val="28"/>
        </w:rPr>
        <w:t>/ 1 час в неделю).</w:t>
      </w:r>
    </w:p>
    <w:p w:rsidR="000B358B" w:rsidRDefault="000B358B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b/>
          <w:sz w:val="27"/>
          <w:szCs w:val="27"/>
        </w:rPr>
        <w:t>Введение. Техника Безопасности.</w:t>
      </w:r>
      <w:r>
        <w:rPr>
          <w:rFonts w:ascii="Times New Roman" w:hAnsi="Times New Roman" w:cs="Times New Roman"/>
          <w:b/>
          <w:sz w:val="27"/>
          <w:szCs w:val="27"/>
        </w:rPr>
        <w:t xml:space="preserve"> (1 час)</w:t>
      </w:r>
    </w:p>
    <w:p w:rsidR="00EE66DA" w:rsidRPr="00EE66DA" w:rsidRDefault="00EE66DA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6DA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33446A" w:rsidRPr="0033446A">
        <w:rPr>
          <w:rFonts w:ascii="Times New Roman" w:hAnsi="Times New Roman" w:cs="Times New Roman"/>
          <w:sz w:val="27"/>
          <w:szCs w:val="27"/>
        </w:rPr>
        <w:t>Цели изучения курса информатики.</w:t>
      </w:r>
      <w:r w:rsidR="0033446A">
        <w:rPr>
          <w:rFonts w:ascii="Times New Roman" w:hAnsi="Times New Roman" w:cs="Times New Roman"/>
          <w:sz w:val="27"/>
          <w:szCs w:val="27"/>
        </w:rPr>
        <w:t xml:space="preserve"> </w:t>
      </w:r>
      <w:r w:rsidRPr="00EE66DA">
        <w:rPr>
          <w:rFonts w:ascii="Times New Roman" w:hAnsi="Times New Roman" w:cs="Times New Roman"/>
          <w:sz w:val="28"/>
          <w:szCs w:val="28"/>
        </w:rPr>
        <w:t>Техника безопасности в кабинете информатики и правила поведения для учащихся в кабинете информатики. ИОТ №57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CF" w:rsidRPr="00EE66DA" w:rsidRDefault="004872CF" w:rsidP="00EE66D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66DA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CB4F8B">
        <w:rPr>
          <w:rFonts w:ascii="Times New Roman" w:hAnsi="Times New Roman" w:cs="Times New Roman"/>
          <w:b/>
          <w:bCs/>
          <w:sz w:val="28"/>
          <w:szCs w:val="28"/>
        </w:rPr>
        <w:t>Математические основы информатики. (12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Общие сведения о системах счисления.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Двоичная система счисления. Двоичная арифметика.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Восьмеричная и шестнадцатеричная системы счисления. Компьютерные системы счисления.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Представление целых чисел в компьютере.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Представление вещественных чисел в компьютере.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Высказывание. Логические операции.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Построение таблиц истинности для логических выражений.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Свойства логических операций.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Решение логических задач.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Логические элементы.</w:t>
      </w:r>
    </w:p>
    <w:p w:rsid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Проверочная работа по теме «Математические основы информатики».</w:t>
      </w:r>
    </w:p>
    <w:p w:rsid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15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Практическая работа №1 «Правило перевода целых десятичных чисел в систему счисления с основанием q». ИОТ №58.</w:t>
      </w:r>
    </w:p>
    <w:p w:rsid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CF" w:rsidRPr="00EE66DA" w:rsidRDefault="004872CF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DA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CB4F8B">
        <w:rPr>
          <w:rFonts w:ascii="Times New Roman" w:hAnsi="Times New Roman" w:cs="Times New Roman"/>
          <w:b/>
          <w:sz w:val="28"/>
          <w:szCs w:val="28"/>
        </w:rPr>
        <w:t>Основы алгоритмизации</w:t>
      </w:r>
      <w:r w:rsidR="00EE66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358B">
        <w:rPr>
          <w:rFonts w:ascii="Times New Roman" w:hAnsi="Times New Roman" w:cs="Times New Roman"/>
          <w:b/>
          <w:bCs/>
          <w:sz w:val="28"/>
          <w:szCs w:val="28"/>
        </w:rPr>
        <w:t>(11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Алгоритмы и исполнители.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Способы записи алгоритмов.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Объекты алгоритмов.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Основные алгоритмические конструкции.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 xml:space="preserve">Алгоритмическая конструкция «повторение». 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 xml:space="preserve">Алгоритмическая конструкция «повторение». </w:t>
      </w:r>
    </w:p>
    <w:p w:rsid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Проверочная работа по теме «Основы алгоритмизации».</w:t>
      </w:r>
    </w:p>
    <w:p w:rsid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15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Практическая работа №2 «Алгоритмическая конструкция «следование». ИОТ №58.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Практическая работа №3 «Алгоритмическая конструкция «ветвление». Полная форма ветвления». ИОТ №58.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Практическая работа №4 «Сокращенная форма ветвления». ИОТ №58.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Практическая работа №5 «Алгоритмическая конструкция «повторение». Цикл с заданным условием продолжения работы». ИОТ №58.</w:t>
      </w:r>
    </w:p>
    <w:p w:rsidR="000B358B" w:rsidRDefault="000B358B" w:rsidP="000B358B">
      <w:r w:rsidRPr="000B358B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№6 «Цикл с заданным условием окончания работы». ИОТ №58.</w:t>
      </w:r>
    </w:p>
    <w:p w:rsidR="000B358B" w:rsidRDefault="000B358B" w:rsidP="000B358B">
      <w:r w:rsidRPr="000B358B">
        <w:rPr>
          <w:rFonts w:ascii="Times New Roman" w:hAnsi="Times New Roman" w:cs="Times New Roman"/>
          <w:sz w:val="28"/>
          <w:szCs w:val="28"/>
        </w:rPr>
        <w:t>Практическая работа №7 «Цикл с заданным числом повторений». ИОТ №58.</w:t>
      </w:r>
    </w:p>
    <w:p w:rsidR="004872CF" w:rsidRPr="00EE66DA" w:rsidRDefault="004872CF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DA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CB4F8B">
        <w:rPr>
          <w:rFonts w:ascii="Times New Roman" w:hAnsi="Times New Roman" w:cs="Times New Roman"/>
          <w:b/>
          <w:sz w:val="28"/>
          <w:szCs w:val="28"/>
        </w:rPr>
        <w:t>Начала программирования</w:t>
      </w:r>
      <w:r w:rsidR="00EE66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358B">
        <w:rPr>
          <w:rFonts w:ascii="Times New Roman" w:hAnsi="Times New Roman" w:cs="Times New Roman"/>
          <w:b/>
          <w:bCs/>
          <w:sz w:val="28"/>
          <w:szCs w:val="28"/>
        </w:rPr>
        <w:t>(10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CB4F8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EE66D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Общие сведения о языке программирования Паскаль.</w:t>
      </w:r>
    </w:p>
    <w:p w:rsid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 xml:space="preserve">Условный оператор. Составной оператор. 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Многообразие способов записи ветвлений.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 xml:space="preserve">Программирование циклических алгоритмов. 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 xml:space="preserve">Программирование циклических алгоритмов. 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 xml:space="preserve">Программирование циклических алгоритмов. 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 xml:space="preserve">Программирование циклических алгоритмов. </w:t>
      </w:r>
    </w:p>
    <w:p w:rsid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Проверочная работа по теме «Начала программирования».</w:t>
      </w:r>
    </w:p>
    <w:p w:rsid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D15" w:rsidRDefault="00976D15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15">
        <w:rPr>
          <w:rFonts w:ascii="Times New Roman" w:hAnsi="Times New Roman" w:cs="Times New Roman"/>
          <w:b/>
          <w:sz w:val="28"/>
          <w:szCs w:val="28"/>
        </w:rPr>
        <w:t>Компьютерный практикум.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Практическая работа №8 «Организация ввода и вывода данных». ИОТ №58.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Практическая работа №9 «Программирование линейных алгоритмов». ИОТ №58.</w:t>
      </w:r>
    </w:p>
    <w:p w:rsidR="000B358B" w:rsidRPr="000B358B" w:rsidRDefault="000B358B" w:rsidP="000B358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58B">
        <w:rPr>
          <w:rFonts w:ascii="Times New Roman" w:hAnsi="Times New Roman" w:cs="Times New Roman"/>
          <w:sz w:val="28"/>
          <w:szCs w:val="28"/>
        </w:rPr>
        <w:t>Практическая работа №10 «Программирование разветвляющихся алгоритмов». ИОТ №58.</w:t>
      </w:r>
    </w:p>
    <w:p w:rsidR="000B358B" w:rsidRDefault="000B358B" w:rsidP="000B358B">
      <w:r w:rsidRPr="000B358B">
        <w:rPr>
          <w:rFonts w:ascii="Times New Roman" w:hAnsi="Times New Roman" w:cs="Times New Roman"/>
          <w:sz w:val="28"/>
          <w:szCs w:val="28"/>
        </w:rPr>
        <w:t>Практическая работа №11 «Программирование циклов с заданным условием продолжения работы». ИОТ №58.</w:t>
      </w:r>
    </w:p>
    <w:p w:rsidR="000B358B" w:rsidRDefault="000B358B" w:rsidP="000B358B">
      <w:r w:rsidRPr="000B358B">
        <w:rPr>
          <w:rFonts w:ascii="Times New Roman" w:hAnsi="Times New Roman" w:cs="Times New Roman"/>
          <w:sz w:val="28"/>
          <w:szCs w:val="28"/>
        </w:rPr>
        <w:t>Практическая работа №12 «Программирование циклов с заданным условием окончания работы». ИОТ №58.</w:t>
      </w:r>
    </w:p>
    <w:p w:rsidR="000B358B" w:rsidRDefault="000B358B" w:rsidP="000B358B">
      <w:r w:rsidRPr="000B358B">
        <w:rPr>
          <w:rFonts w:ascii="Times New Roman" w:hAnsi="Times New Roman" w:cs="Times New Roman"/>
          <w:sz w:val="28"/>
          <w:szCs w:val="28"/>
        </w:rPr>
        <w:t>Практическая работа №13 «Программирование циклов с заданным числом повторений». ИОТ №58.</w:t>
      </w:r>
      <w:r>
        <w:t xml:space="preserve"> </w:t>
      </w:r>
    </w:p>
    <w:p w:rsidR="000B358B" w:rsidRDefault="000B358B" w:rsidP="000B358B">
      <w:r w:rsidRPr="000B358B">
        <w:rPr>
          <w:rFonts w:ascii="Times New Roman" w:hAnsi="Times New Roman" w:cs="Times New Roman"/>
          <w:sz w:val="28"/>
          <w:szCs w:val="28"/>
        </w:rPr>
        <w:t>Практическая работа №14 «Различные варианты программирования циклических алгоритмов». ИОТ №58.</w:t>
      </w:r>
    </w:p>
    <w:p w:rsidR="00976D15" w:rsidRPr="00EE66DA" w:rsidRDefault="000B358B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повторение. </w:t>
      </w:r>
      <w:r>
        <w:rPr>
          <w:rFonts w:ascii="Times New Roman" w:hAnsi="Times New Roman" w:cs="Times New Roman"/>
          <w:b/>
          <w:bCs/>
          <w:sz w:val="28"/>
          <w:szCs w:val="28"/>
        </w:rPr>
        <w:t>(1 час)</w:t>
      </w:r>
    </w:p>
    <w:p w:rsidR="004872CF" w:rsidRPr="00EE66DA" w:rsidRDefault="000B358B" w:rsidP="00EE66D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Повторение темы: «Элементы алгебры логики».</w:t>
      </w: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2F" w:rsidRDefault="0090132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CF" w:rsidRDefault="004872CF" w:rsidP="00CE07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1E" w:rsidRPr="00CE0728" w:rsidRDefault="00457C1E" w:rsidP="00CE07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2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024"/>
        <w:gridCol w:w="1168"/>
        <w:gridCol w:w="7459"/>
      </w:tblGrid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>Дата</w:t>
            </w:r>
          </w:p>
        </w:tc>
        <w:tc>
          <w:tcPr>
            <w:tcW w:w="0" w:type="auto"/>
            <w:vAlign w:val="center"/>
          </w:tcPr>
          <w:p w:rsidR="0090132F" w:rsidRPr="0033446A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>№ урока</w:t>
            </w:r>
          </w:p>
        </w:tc>
        <w:tc>
          <w:tcPr>
            <w:tcW w:w="0" w:type="auto"/>
          </w:tcPr>
          <w:p w:rsidR="0090132F" w:rsidRPr="0033446A" w:rsidRDefault="00110E1D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90132F" w:rsidRPr="0033446A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</w:tr>
      <w:tr w:rsidR="0090132F" w:rsidRPr="0033446A" w:rsidTr="0090132F">
        <w:tc>
          <w:tcPr>
            <w:tcW w:w="0" w:type="auto"/>
            <w:gridSpan w:val="4"/>
          </w:tcPr>
          <w:p w:rsidR="0090132F" w:rsidRPr="000B358B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B358B">
              <w:rPr>
                <w:rFonts w:ascii="Times New Roman" w:hAnsi="Times New Roman" w:cs="Times New Roman"/>
                <w:b/>
                <w:sz w:val="27"/>
                <w:szCs w:val="27"/>
              </w:rPr>
              <w:t>Введение. Техника Безопасности.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(1 час)</w:t>
            </w:r>
          </w:p>
        </w:tc>
      </w:tr>
      <w:tr w:rsidR="0090132F" w:rsidRPr="0033446A" w:rsidTr="0090132F">
        <w:trPr>
          <w:trHeight w:val="927"/>
        </w:trPr>
        <w:tc>
          <w:tcPr>
            <w:tcW w:w="0" w:type="auto"/>
            <w:vAlign w:val="center"/>
          </w:tcPr>
          <w:p w:rsidR="0090132F" w:rsidRPr="0033446A" w:rsidRDefault="0090132F" w:rsidP="00CE0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64310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90132F" w:rsidRPr="0033446A" w:rsidRDefault="0090132F" w:rsidP="0090132F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:rsidR="0090132F" w:rsidRPr="0033446A" w:rsidRDefault="0090132F" w:rsidP="0064310A">
            <w:pPr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Введение. Цели изучения курса информатики. Техника безопасности в кабинете информатики и правила поведения для учащихся в кабинете информатики. ИОТ №57.</w:t>
            </w:r>
          </w:p>
        </w:tc>
      </w:tr>
      <w:tr w:rsidR="0090132F" w:rsidRPr="0033446A" w:rsidTr="0090132F">
        <w:tc>
          <w:tcPr>
            <w:tcW w:w="0" w:type="auto"/>
            <w:gridSpan w:val="4"/>
          </w:tcPr>
          <w:p w:rsidR="0090132F" w:rsidRPr="0033446A" w:rsidRDefault="0090132F" w:rsidP="00B26356">
            <w:pPr>
              <w:pStyle w:val="a4"/>
              <w:spacing w:line="276" w:lineRule="auto"/>
              <w:jc w:val="center"/>
              <w:rPr>
                <w:i/>
                <w:sz w:val="27"/>
                <w:szCs w:val="27"/>
              </w:rPr>
            </w:pPr>
            <w:r w:rsidRPr="0033446A">
              <w:rPr>
                <w:b/>
                <w:sz w:val="27"/>
                <w:szCs w:val="27"/>
              </w:rPr>
              <w:t xml:space="preserve">Тема 1. </w:t>
            </w:r>
            <w:r w:rsidRPr="0033446A">
              <w:rPr>
                <w:b/>
                <w:bCs/>
                <w:sz w:val="27"/>
                <w:szCs w:val="27"/>
              </w:rPr>
              <w:t>Математические основы информатики. (12 часов)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B2635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Общие сведения о системах счисления.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B2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Двоичная система счисления. Двоичная арифметика.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B2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Восьмеричная и шестнадцатеричная системы счисления. Компьютерные системы счисления.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E101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работа №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Правило перевода целых десятичных чисел в систему счисления с основанием </w:t>
            </w:r>
            <w:r w:rsidRPr="0033446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»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Представление целых чисел в компьютере.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B2635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Представление вещественных чисел в компьютере.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B2635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Высказывание. Логические операции.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Построение таблиц истинности для логических выражений.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B2635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Свойства логических операций.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B2635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Решение логических задач.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B2635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Логические элементы.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B26356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0" w:type="auto"/>
            <w:vAlign w:val="center"/>
          </w:tcPr>
          <w:p w:rsidR="0090132F" w:rsidRPr="00E10135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E10135" w:rsidRDefault="0090132F" w:rsidP="00E101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10135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Проверочная работа по теме «Математические основы информатики».</w:t>
            </w:r>
          </w:p>
        </w:tc>
      </w:tr>
      <w:tr w:rsidR="0090132F" w:rsidRPr="0033446A" w:rsidTr="0090132F">
        <w:tc>
          <w:tcPr>
            <w:tcW w:w="0" w:type="auto"/>
            <w:gridSpan w:val="4"/>
          </w:tcPr>
          <w:p w:rsidR="0090132F" w:rsidRPr="0033446A" w:rsidRDefault="0090132F" w:rsidP="00B2635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 2. Основы алгоритмизации.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(11</w:t>
            </w:r>
            <w:r w:rsidRPr="0033446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Алгоритмы и исполнители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Способы записи алгоритмов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Объекты алгоритмов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Основные алгоритмические конструкции.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работа №2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Алгоритмическая конструкция «следование»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 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работа №3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Алгоритмическая конструкция «ветвление». Полная форма ветвления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E101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работа №4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Сокращенная форма ветвления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ИОТ №58.</w:t>
            </w:r>
          </w:p>
        </w:tc>
      </w:tr>
      <w:tr w:rsidR="0090132F" w:rsidRPr="0033446A" w:rsidTr="0090132F">
        <w:trPr>
          <w:trHeight w:val="277"/>
        </w:trPr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E1013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работа №5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Алгоритмическая конструкция «повторение». Цикл с заданным условием продолжения работы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rPr>
          <w:trHeight w:val="277"/>
        </w:trPr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Алгоритмическая конструкция «пов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торение». Практическая работа №6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Цикл с заданным условием окончания работы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rPr>
          <w:trHeight w:val="277"/>
        </w:trPr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Алгоритмическая конструкция «пов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торение». Практическая работа №7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Цикл с заданным числом повторений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rPr>
          <w:trHeight w:val="277"/>
        </w:trPr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0" w:type="auto"/>
            <w:vAlign w:val="center"/>
          </w:tcPr>
          <w:p w:rsidR="0090132F" w:rsidRPr="00874969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874969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4969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Проверочная работа по теме «Основы алгоритмизации»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0132F" w:rsidRPr="0033446A" w:rsidTr="0090132F">
        <w:trPr>
          <w:trHeight w:val="277"/>
        </w:trPr>
        <w:tc>
          <w:tcPr>
            <w:tcW w:w="0" w:type="auto"/>
            <w:gridSpan w:val="4"/>
          </w:tcPr>
          <w:p w:rsidR="0090132F" w:rsidRPr="0033446A" w:rsidRDefault="0090132F" w:rsidP="00B2635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Тема 3. Начала программирования.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(10</w:t>
            </w:r>
            <w:r w:rsidRPr="0033446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часов)</w:t>
            </w:r>
          </w:p>
        </w:tc>
      </w:tr>
      <w:tr w:rsidR="0090132F" w:rsidRPr="0033446A" w:rsidTr="0090132F">
        <w:trPr>
          <w:trHeight w:val="277"/>
        </w:trPr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0" w:type="auto"/>
            <w:vAlign w:val="center"/>
          </w:tcPr>
          <w:p w:rsidR="0090132F" w:rsidRPr="0033446A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Общие сведения о языке программирования Паскаль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0132F" w:rsidRPr="0033446A" w:rsidTr="0090132F">
        <w:trPr>
          <w:trHeight w:val="277"/>
        </w:trPr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работа №8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ввода и вывода данных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работа №9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Программирование линейных алгоритмов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Практическая работа №10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Программирование разветвляющихся алгоритмов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Условный оператор. 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Составной оператор. Многообразие способов записи ветвлений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Программирование циклических алгоритмов. Практическая работа №11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Программирование циклов с заданным условием продолжения работы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Программирование циклических алгоритмов. Практическая работа №12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Программирование циклов с заданным условием окончания работы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Программирование циклических алгоритмов. Практическая работа №13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Программирование циклов с заданным числом повторений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0" w:type="auto"/>
            <w:vAlign w:val="center"/>
          </w:tcPr>
          <w:p w:rsidR="0090132F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87496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Программирование циклических алгоритмов. Практическая работа №14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33446A">
              <w:rPr>
                <w:rFonts w:ascii="Times New Roman" w:eastAsia="Times New Roman" w:hAnsi="Times New Roman" w:cs="Times New Roman"/>
                <w:sz w:val="27"/>
                <w:szCs w:val="27"/>
              </w:rPr>
              <w:t>Различные варианты программирования циклических алгоритмов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». ИОТ №58.</w:t>
            </w:r>
          </w:p>
        </w:tc>
      </w:tr>
      <w:tr w:rsidR="0090132F" w:rsidRPr="0033446A" w:rsidTr="0090132F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0" w:type="auto"/>
            <w:vAlign w:val="center"/>
          </w:tcPr>
          <w:p w:rsidR="0090132F" w:rsidRPr="00874969" w:rsidRDefault="00110E1D" w:rsidP="0090132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874969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4969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Проверочная работа по теме «Начала программирования».</w:t>
            </w:r>
          </w:p>
        </w:tc>
      </w:tr>
      <w:tr w:rsidR="0090132F" w:rsidRPr="0033446A" w:rsidTr="0090132F">
        <w:tc>
          <w:tcPr>
            <w:tcW w:w="0" w:type="auto"/>
            <w:gridSpan w:val="4"/>
          </w:tcPr>
          <w:p w:rsidR="0090132F" w:rsidRPr="0033446A" w:rsidRDefault="0090132F" w:rsidP="00A76B44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Итоговое повторение</w:t>
            </w:r>
            <w:r w:rsidRPr="003344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(1</w:t>
            </w:r>
            <w:r w:rsidRPr="0033446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час)</w:t>
            </w:r>
          </w:p>
        </w:tc>
      </w:tr>
      <w:tr w:rsidR="0090132F" w:rsidRPr="0033446A" w:rsidTr="007E6041"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90132F" w:rsidRPr="0033446A" w:rsidRDefault="0090132F" w:rsidP="0033446A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0" w:type="auto"/>
            <w:vAlign w:val="center"/>
          </w:tcPr>
          <w:p w:rsidR="0090132F" w:rsidRDefault="00110E1D" w:rsidP="007E604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90132F" w:rsidRPr="0033446A" w:rsidRDefault="0090132F" w:rsidP="0033446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Повторение темы: «Элементы алгебры логики».</w:t>
            </w:r>
          </w:p>
        </w:tc>
      </w:tr>
    </w:tbl>
    <w:p w:rsidR="007B31FB" w:rsidRPr="00CE0728" w:rsidRDefault="007B31FB" w:rsidP="00CE072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B31FB" w:rsidRPr="00CE0728" w:rsidSect="00357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3B780E"/>
    <w:multiLevelType w:val="hybridMultilevel"/>
    <w:tmpl w:val="2226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3551B"/>
    <w:multiLevelType w:val="hybridMultilevel"/>
    <w:tmpl w:val="8F680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6C96"/>
    <w:multiLevelType w:val="hybridMultilevel"/>
    <w:tmpl w:val="14F41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57580"/>
    <w:multiLevelType w:val="hybridMultilevel"/>
    <w:tmpl w:val="08F643B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2396816"/>
    <w:multiLevelType w:val="hybridMultilevel"/>
    <w:tmpl w:val="B76E6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286B"/>
    <w:multiLevelType w:val="hybridMultilevel"/>
    <w:tmpl w:val="A7145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6AF5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B63D1C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BB56BC"/>
    <w:multiLevelType w:val="hybridMultilevel"/>
    <w:tmpl w:val="61A4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6029"/>
    <w:multiLevelType w:val="hybridMultilevel"/>
    <w:tmpl w:val="AB4A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12DCB"/>
    <w:multiLevelType w:val="hybridMultilevel"/>
    <w:tmpl w:val="FB2A447A"/>
    <w:lvl w:ilvl="0" w:tplc="ADE2422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01E39"/>
    <w:multiLevelType w:val="hybridMultilevel"/>
    <w:tmpl w:val="39526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4A26C3"/>
    <w:multiLevelType w:val="hybridMultilevel"/>
    <w:tmpl w:val="7EAE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A20C8"/>
    <w:multiLevelType w:val="hybridMultilevel"/>
    <w:tmpl w:val="C152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795B7F"/>
    <w:multiLevelType w:val="hybridMultilevel"/>
    <w:tmpl w:val="D34C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35A57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23310"/>
    <w:multiLevelType w:val="hybridMultilevel"/>
    <w:tmpl w:val="4862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01110"/>
    <w:multiLevelType w:val="hybridMultilevel"/>
    <w:tmpl w:val="75ACB4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2A17569"/>
    <w:multiLevelType w:val="hybridMultilevel"/>
    <w:tmpl w:val="010679A2"/>
    <w:lvl w:ilvl="0" w:tplc="EE968B78">
      <w:start w:val="6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4AF6A65"/>
    <w:multiLevelType w:val="hybridMultilevel"/>
    <w:tmpl w:val="9B4889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83A58"/>
    <w:multiLevelType w:val="hybridMultilevel"/>
    <w:tmpl w:val="F4CE104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660A5F1D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6B45B9"/>
    <w:multiLevelType w:val="hybridMultilevel"/>
    <w:tmpl w:val="FB4C5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D1383"/>
    <w:multiLevelType w:val="hybridMultilevel"/>
    <w:tmpl w:val="8EC4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02472"/>
    <w:multiLevelType w:val="multilevel"/>
    <w:tmpl w:val="E08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F71916"/>
    <w:multiLevelType w:val="hybridMultilevel"/>
    <w:tmpl w:val="509AB2C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8" w15:restartNumberingAfterBreak="0">
    <w:nsid w:val="721853B1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C9655B"/>
    <w:multiLevelType w:val="multilevel"/>
    <w:tmpl w:val="524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234894"/>
    <w:multiLevelType w:val="hybridMultilevel"/>
    <w:tmpl w:val="1A4AC8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4A1EC5"/>
    <w:multiLevelType w:val="hybridMultilevel"/>
    <w:tmpl w:val="AC4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12838"/>
    <w:multiLevelType w:val="hybridMultilevel"/>
    <w:tmpl w:val="8856D84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C1C1AFF"/>
    <w:multiLevelType w:val="hybridMultilevel"/>
    <w:tmpl w:val="9932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6804"/>
    <w:multiLevelType w:val="hybridMultilevel"/>
    <w:tmpl w:val="544E98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4"/>
  </w:num>
  <w:num w:numId="4">
    <w:abstractNumId w:val="43"/>
  </w:num>
  <w:num w:numId="5">
    <w:abstractNumId w:val="11"/>
  </w:num>
  <w:num w:numId="6">
    <w:abstractNumId w:val="16"/>
  </w:num>
  <w:num w:numId="7">
    <w:abstractNumId w:val="27"/>
  </w:num>
  <w:num w:numId="8">
    <w:abstractNumId w:val="21"/>
  </w:num>
  <w:num w:numId="9">
    <w:abstractNumId w:val="38"/>
  </w:num>
  <w:num w:numId="10">
    <w:abstractNumId w:val="33"/>
  </w:num>
  <w:num w:numId="11">
    <w:abstractNumId w:val="31"/>
  </w:num>
  <w:num w:numId="12">
    <w:abstractNumId w:val="29"/>
  </w:num>
  <w:num w:numId="13">
    <w:abstractNumId w:val="35"/>
  </w:num>
  <w:num w:numId="14">
    <w:abstractNumId w:val="0"/>
  </w:num>
  <w:num w:numId="15">
    <w:abstractNumId w:val="1"/>
  </w:num>
  <w:num w:numId="16">
    <w:abstractNumId w:val="2"/>
  </w:num>
  <w:num w:numId="17">
    <w:abstractNumId w:val="23"/>
  </w:num>
  <w:num w:numId="18">
    <w:abstractNumId w:val="4"/>
  </w:num>
  <w:num w:numId="19">
    <w:abstractNumId w:val="5"/>
  </w:num>
  <w:num w:numId="20">
    <w:abstractNumId w:val="20"/>
  </w:num>
  <w:num w:numId="21">
    <w:abstractNumId w:val="3"/>
  </w:num>
  <w:num w:numId="22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24">
    <w:abstractNumId w:val="7"/>
  </w:num>
  <w:num w:numId="25">
    <w:abstractNumId w:val="13"/>
  </w:num>
  <w:num w:numId="26">
    <w:abstractNumId w:val="19"/>
  </w:num>
  <w:num w:numId="27">
    <w:abstractNumId w:val="10"/>
  </w:num>
  <w:num w:numId="28">
    <w:abstractNumId w:val="12"/>
  </w:num>
  <w:num w:numId="29">
    <w:abstractNumId w:val="40"/>
  </w:num>
  <w:num w:numId="30">
    <w:abstractNumId w:val="34"/>
  </w:num>
  <w:num w:numId="31">
    <w:abstractNumId w:val="44"/>
  </w:num>
  <w:num w:numId="32">
    <w:abstractNumId w:val="9"/>
  </w:num>
  <w:num w:numId="33">
    <w:abstractNumId w:val="25"/>
  </w:num>
  <w:num w:numId="34">
    <w:abstractNumId w:val="15"/>
  </w:num>
  <w:num w:numId="35">
    <w:abstractNumId w:val="24"/>
  </w:num>
  <w:num w:numId="36">
    <w:abstractNumId w:val="26"/>
  </w:num>
  <w:num w:numId="37">
    <w:abstractNumId w:val="8"/>
  </w:num>
  <w:num w:numId="38">
    <w:abstractNumId w:val="22"/>
  </w:num>
  <w:num w:numId="39">
    <w:abstractNumId w:val="42"/>
  </w:num>
  <w:num w:numId="40">
    <w:abstractNumId w:val="18"/>
  </w:num>
  <w:num w:numId="41">
    <w:abstractNumId w:val="6"/>
  </w:num>
  <w:num w:numId="42">
    <w:abstractNumId w:val="17"/>
  </w:num>
  <w:num w:numId="43">
    <w:abstractNumId w:val="32"/>
  </w:num>
  <w:num w:numId="44">
    <w:abstractNumId w:val="28"/>
  </w:num>
  <w:num w:numId="45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2"/>
    <w:rsid w:val="0002797E"/>
    <w:rsid w:val="00066E26"/>
    <w:rsid w:val="000B358B"/>
    <w:rsid w:val="000B5306"/>
    <w:rsid w:val="000C5429"/>
    <w:rsid w:val="000C56AC"/>
    <w:rsid w:val="000E09F2"/>
    <w:rsid w:val="000E5598"/>
    <w:rsid w:val="000F3F8E"/>
    <w:rsid w:val="0010050A"/>
    <w:rsid w:val="001016DE"/>
    <w:rsid w:val="00110E1D"/>
    <w:rsid w:val="001117D9"/>
    <w:rsid w:val="00121DFC"/>
    <w:rsid w:val="0017150D"/>
    <w:rsid w:val="00197E24"/>
    <w:rsid w:val="001A2D7E"/>
    <w:rsid w:val="001A7BD9"/>
    <w:rsid w:val="001E113A"/>
    <w:rsid w:val="00211717"/>
    <w:rsid w:val="00224A42"/>
    <w:rsid w:val="00234A13"/>
    <w:rsid w:val="002921D8"/>
    <w:rsid w:val="002F560F"/>
    <w:rsid w:val="0033446A"/>
    <w:rsid w:val="0034042F"/>
    <w:rsid w:val="00357872"/>
    <w:rsid w:val="003617F8"/>
    <w:rsid w:val="00386B60"/>
    <w:rsid w:val="00440F5B"/>
    <w:rsid w:val="00457C1E"/>
    <w:rsid w:val="00483685"/>
    <w:rsid w:val="004872CF"/>
    <w:rsid w:val="004A25E5"/>
    <w:rsid w:val="004D1E45"/>
    <w:rsid w:val="00563B9F"/>
    <w:rsid w:val="00564BAC"/>
    <w:rsid w:val="00572FB0"/>
    <w:rsid w:val="005750EB"/>
    <w:rsid w:val="005944D6"/>
    <w:rsid w:val="005A4770"/>
    <w:rsid w:val="005E4C17"/>
    <w:rsid w:val="005F4261"/>
    <w:rsid w:val="005F7DCC"/>
    <w:rsid w:val="00605632"/>
    <w:rsid w:val="00632F21"/>
    <w:rsid w:val="0064310A"/>
    <w:rsid w:val="00667E42"/>
    <w:rsid w:val="006956FD"/>
    <w:rsid w:val="00695771"/>
    <w:rsid w:val="006A02D0"/>
    <w:rsid w:val="006B7504"/>
    <w:rsid w:val="007037EF"/>
    <w:rsid w:val="007432F9"/>
    <w:rsid w:val="00773EC8"/>
    <w:rsid w:val="007805AB"/>
    <w:rsid w:val="00792580"/>
    <w:rsid w:val="007B222D"/>
    <w:rsid w:val="007B31FB"/>
    <w:rsid w:val="007E6041"/>
    <w:rsid w:val="00811C9D"/>
    <w:rsid w:val="00814FAA"/>
    <w:rsid w:val="0085045F"/>
    <w:rsid w:val="00874969"/>
    <w:rsid w:val="008A6C1E"/>
    <w:rsid w:val="0090132F"/>
    <w:rsid w:val="00905DAD"/>
    <w:rsid w:val="00925A54"/>
    <w:rsid w:val="00935F13"/>
    <w:rsid w:val="009452B5"/>
    <w:rsid w:val="00961AC4"/>
    <w:rsid w:val="00976D15"/>
    <w:rsid w:val="00976D86"/>
    <w:rsid w:val="009A41EA"/>
    <w:rsid w:val="009D3A84"/>
    <w:rsid w:val="009F25C4"/>
    <w:rsid w:val="009F4068"/>
    <w:rsid w:val="009F46AA"/>
    <w:rsid w:val="00A12844"/>
    <w:rsid w:val="00A4022B"/>
    <w:rsid w:val="00A46BBA"/>
    <w:rsid w:val="00A51285"/>
    <w:rsid w:val="00A76B44"/>
    <w:rsid w:val="00A83836"/>
    <w:rsid w:val="00AA6A22"/>
    <w:rsid w:val="00AB5209"/>
    <w:rsid w:val="00AB7F7A"/>
    <w:rsid w:val="00B17B28"/>
    <w:rsid w:val="00B26356"/>
    <w:rsid w:val="00B97AB5"/>
    <w:rsid w:val="00BA6DA4"/>
    <w:rsid w:val="00BB1A4F"/>
    <w:rsid w:val="00BB3FBF"/>
    <w:rsid w:val="00BB4E3B"/>
    <w:rsid w:val="00BC7CA4"/>
    <w:rsid w:val="00BE4E70"/>
    <w:rsid w:val="00C44F8E"/>
    <w:rsid w:val="00C61532"/>
    <w:rsid w:val="00C65BAA"/>
    <w:rsid w:val="00CB4F8B"/>
    <w:rsid w:val="00CE0728"/>
    <w:rsid w:val="00CE345A"/>
    <w:rsid w:val="00D43C97"/>
    <w:rsid w:val="00D54E9C"/>
    <w:rsid w:val="00D83331"/>
    <w:rsid w:val="00D848EC"/>
    <w:rsid w:val="00D9452E"/>
    <w:rsid w:val="00DB7BA6"/>
    <w:rsid w:val="00DC0E05"/>
    <w:rsid w:val="00DE33EC"/>
    <w:rsid w:val="00E10135"/>
    <w:rsid w:val="00E10809"/>
    <w:rsid w:val="00E3043B"/>
    <w:rsid w:val="00E50F94"/>
    <w:rsid w:val="00E84405"/>
    <w:rsid w:val="00E92A96"/>
    <w:rsid w:val="00E933DE"/>
    <w:rsid w:val="00EA142E"/>
    <w:rsid w:val="00EA1CA1"/>
    <w:rsid w:val="00EB0A7D"/>
    <w:rsid w:val="00EE66DA"/>
    <w:rsid w:val="00EF3C1B"/>
    <w:rsid w:val="00F23DF8"/>
    <w:rsid w:val="00F43DF9"/>
    <w:rsid w:val="00F72815"/>
    <w:rsid w:val="00F82032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62FF-550E-47F0-952C-5718C98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4042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сновной 1 см"/>
    <w:basedOn w:val="a"/>
    <w:rsid w:val="0034042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34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42F"/>
  </w:style>
  <w:style w:type="paragraph" w:customStyle="1" w:styleId="western">
    <w:name w:val="western"/>
    <w:basedOn w:val="a"/>
    <w:rsid w:val="0034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50D"/>
  </w:style>
  <w:style w:type="paragraph" w:styleId="a6">
    <w:name w:val="List Paragraph"/>
    <w:basedOn w:val="a"/>
    <w:uiPriority w:val="34"/>
    <w:qFormat/>
    <w:rsid w:val="00BB4E3B"/>
    <w:pPr>
      <w:ind w:left="720"/>
      <w:contextualSpacing/>
    </w:pPr>
  </w:style>
  <w:style w:type="character" w:customStyle="1" w:styleId="c11">
    <w:name w:val="c11"/>
    <w:basedOn w:val="a0"/>
    <w:rsid w:val="00976D86"/>
  </w:style>
  <w:style w:type="paragraph" w:customStyle="1" w:styleId="c4">
    <w:name w:val="c4"/>
    <w:basedOn w:val="a"/>
    <w:rsid w:val="00A46B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главление (2)_"/>
    <w:basedOn w:val="a0"/>
    <w:link w:val="20"/>
    <w:rsid w:val="00357872"/>
    <w:rPr>
      <w:rFonts w:ascii="Sylfaen" w:eastAsia="Sylfaen" w:hAnsi="Sylfaen" w:cs="Sylfaen"/>
      <w:shd w:val="clear" w:color="auto" w:fill="FFFFFF"/>
    </w:rPr>
  </w:style>
  <w:style w:type="paragraph" w:customStyle="1" w:styleId="20">
    <w:name w:val="Оглавление (2)"/>
    <w:basedOn w:val="a"/>
    <w:link w:val="2"/>
    <w:rsid w:val="00357872"/>
    <w:pPr>
      <w:shd w:val="clear" w:color="auto" w:fill="FFFFFF"/>
      <w:spacing w:before="300" w:after="120" w:line="0" w:lineRule="atLeast"/>
    </w:pPr>
    <w:rPr>
      <w:rFonts w:ascii="Sylfaen" w:eastAsia="Sylfaen" w:hAnsi="Sylfaen" w:cs="Sylfaen"/>
    </w:rPr>
  </w:style>
  <w:style w:type="paragraph" w:styleId="a7">
    <w:name w:val="Balloon Text"/>
    <w:basedOn w:val="a"/>
    <w:link w:val="a8"/>
    <w:uiPriority w:val="99"/>
    <w:semiHidden/>
    <w:unhideWhenUsed/>
    <w:rsid w:val="000E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9F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1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8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B31FB"/>
    <w:rPr>
      <w:rFonts w:ascii="Times New Roman" w:hAnsi="Times New Roman"/>
      <w:kern w:val="28"/>
      <w:sz w:val="28"/>
    </w:rPr>
  </w:style>
  <w:style w:type="paragraph" w:styleId="ab">
    <w:name w:val="footer"/>
    <w:basedOn w:val="a"/>
    <w:link w:val="ac"/>
    <w:uiPriority w:val="99"/>
    <w:semiHidden/>
    <w:unhideWhenUsed/>
    <w:rsid w:val="007B31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8"/>
      <w:sz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B31FB"/>
    <w:rPr>
      <w:rFonts w:ascii="Times New Roman" w:hAnsi="Times New Roman"/>
      <w:kern w:val="28"/>
      <w:sz w:val="28"/>
    </w:rPr>
  </w:style>
  <w:style w:type="paragraph" w:customStyle="1" w:styleId="FR2">
    <w:name w:val="FR2"/>
    <w:rsid w:val="007B31FB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character" w:customStyle="1" w:styleId="21">
    <w:name w:val="Заголовок №2_"/>
    <w:basedOn w:val="a0"/>
    <w:link w:val="22"/>
    <w:rsid w:val="007925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d">
    <w:name w:val="Основной текст_"/>
    <w:basedOn w:val="a0"/>
    <w:link w:val="10"/>
    <w:rsid w:val="00792580"/>
    <w:rPr>
      <w:rFonts w:ascii="Arial" w:eastAsia="Arial" w:hAnsi="Arial" w:cs="Arial"/>
      <w:shd w:val="clear" w:color="auto" w:fill="FFFFFF"/>
    </w:rPr>
  </w:style>
  <w:style w:type="character" w:customStyle="1" w:styleId="105pt">
    <w:name w:val="Основной текст + 10;5 pt;Полужирный"/>
    <w:basedOn w:val="ad"/>
    <w:rsid w:val="0079258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92580"/>
    <w:pPr>
      <w:shd w:val="clear" w:color="auto" w:fill="FFFFFF"/>
      <w:spacing w:after="120" w:line="370" w:lineRule="exact"/>
      <w:ind w:hanging="34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0">
    <w:name w:val="Основной текст1"/>
    <w:basedOn w:val="a"/>
    <w:link w:val="ad"/>
    <w:rsid w:val="00792580"/>
    <w:pPr>
      <w:shd w:val="clear" w:color="auto" w:fill="FFFFFF"/>
      <w:spacing w:before="120" w:after="0" w:line="398" w:lineRule="exact"/>
      <w:ind w:hanging="340"/>
      <w:jc w:val="both"/>
    </w:pPr>
    <w:rPr>
      <w:rFonts w:ascii="Arial" w:eastAsia="Arial" w:hAnsi="Arial" w:cs="Arial"/>
    </w:rPr>
  </w:style>
  <w:style w:type="character" w:customStyle="1" w:styleId="75pt0pt">
    <w:name w:val="Основной текст + 7;5 pt;Интервал 0 pt"/>
    <w:rsid w:val="000F3F8E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CE0728"/>
    <w:rPr>
      <w:b/>
      <w:bCs/>
    </w:rPr>
  </w:style>
  <w:style w:type="character" w:styleId="af">
    <w:name w:val="Emphasis"/>
    <w:basedOn w:val="a0"/>
    <w:uiPriority w:val="20"/>
    <w:qFormat/>
    <w:rsid w:val="00CE0728"/>
    <w:rPr>
      <w:i/>
      <w:iCs/>
    </w:rPr>
  </w:style>
  <w:style w:type="paragraph" w:styleId="af0">
    <w:name w:val="footnote text"/>
    <w:basedOn w:val="a"/>
    <w:link w:val="af1"/>
    <w:rsid w:val="00E92A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92A9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92A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92A9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90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6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1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45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7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5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75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7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9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15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32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30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1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50D7-C503-4E6D-8364-BBEA5CC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Каб_Инф</dc:creator>
  <cp:keywords/>
  <dc:description/>
  <cp:lastModifiedBy>User</cp:lastModifiedBy>
  <cp:revision>19</cp:revision>
  <cp:lastPrinted>2019-11-26T15:57:00Z</cp:lastPrinted>
  <dcterms:created xsi:type="dcterms:W3CDTF">2018-08-27T13:07:00Z</dcterms:created>
  <dcterms:modified xsi:type="dcterms:W3CDTF">2019-12-15T18:05:00Z</dcterms:modified>
</cp:coreProperties>
</file>